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6"/>
        <w:gridCol w:w="15"/>
        <w:gridCol w:w="6"/>
        <w:gridCol w:w="11"/>
        <w:gridCol w:w="28"/>
        <w:gridCol w:w="1109"/>
        <w:gridCol w:w="1362"/>
        <w:gridCol w:w="3356"/>
        <w:gridCol w:w="14"/>
        <w:gridCol w:w="243"/>
        <w:gridCol w:w="2940"/>
        <w:gridCol w:w="1022"/>
        <w:gridCol w:w="17"/>
        <w:gridCol w:w="15"/>
        <w:gridCol w:w="12"/>
        <w:gridCol w:w="15"/>
        <w:gridCol w:w="41"/>
        <w:gridCol w:w="15"/>
        <w:gridCol w:w="15"/>
        <w:gridCol w:w="25"/>
        <w:gridCol w:w="64"/>
      </w:tblGrid>
      <w:tr w:rsidR="00BC17F4">
        <w:trPr>
          <w:trHeight w:val="27"/>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285"/>
        </w:trPr>
        <w:tc>
          <w:tcPr>
            <w:tcW w:w="5" w:type="dxa"/>
          </w:tcPr>
          <w:p w:rsidR="00BC17F4" w:rsidRDefault="00BC17F4">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BC17F4">
              <w:trPr>
                <w:trHeight w:val="279"/>
              </w:trPr>
              <w:tc>
                <w:tcPr>
                  <w:tcW w:w="10151"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b/>
                      <w:color w:val="000000"/>
                    </w:rPr>
                    <w:t>UNIVERSITATEA "ALEXANDRU IOAN CUZA" DIN IAŞI</w:t>
                  </w:r>
                </w:p>
              </w:tc>
            </w:tr>
          </w:tbl>
          <w:p w:rsidR="00BC17F4" w:rsidRDefault="00BC17F4">
            <w:pPr>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18"/>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285"/>
        </w:trPr>
        <w:tc>
          <w:tcPr>
            <w:tcW w:w="5" w:type="dxa"/>
          </w:tcPr>
          <w:p w:rsidR="00BC17F4" w:rsidRDefault="00BC17F4">
            <w:pPr>
              <w:pStyle w:val="EmptyCellLayoutStyle"/>
              <w:spacing w:after="0" w:line="240" w:lineRule="auto"/>
            </w:pPr>
          </w:p>
        </w:tc>
        <w:tc>
          <w:tcPr>
            <w:tcW w:w="15" w:type="dxa"/>
            <w:gridSpan w:val="14"/>
          </w:tcPr>
          <w:tbl>
            <w:tblPr>
              <w:tblW w:w="0" w:type="auto"/>
              <w:tblCellMar>
                <w:left w:w="0" w:type="dxa"/>
                <w:right w:w="0" w:type="dxa"/>
              </w:tblCellMar>
              <w:tblLook w:val="0000" w:firstRow="0" w:lastRow="0" w:firstColumn="0" w:lastColumn="0" w:noHBand="0" w:noVBand="0"/>
            </w:tblPr>
            <w:tblGrid>
              <w:gridCol w:w="10150"/>
            </w:tblGrid>
            <w:tr w:rsidR="00BC17F4">
              <w:trPr>
                <w:trHeight w:val="279"/>
              </w:trPr>
              <w:tc>
                <w:tcPr>
                  <w:tcW w:w="10164"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b/>
                      <w:color w:val="000000"/>
                    </w:rPr>
                    <w:t>FACULTATEA DE ISTORIE</w:t>
                  </w:r>
                </w:p>
              </w:tc>
            </w:tr>
          </w:tbl>
          <w:p w:rsidR="00BC17F4" w:rsidRDefault="00BC17F4">
            <w:pPr>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20"/>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285"/>
        </w:trPr>
        <w:tc>
          <w:tcPr>
            <w:tcW w:w="5" w:type="dxa"/>
          </w:tcPr>
          <w:p w:rsidR="00BC17F4" w:rsidRDefault="00BC17F4">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BC17F4">
              <w:trPr>
                <w:trHeight w:val="279"/>
              </w:trPr>
              <w:tc>
                <w:tcPr>
                  <w:tcW w:w="10140"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b/>
                      <w:color w:val="000000"/>
                    </w:rPr>
                    <w:t>SPECIALIZAREA: INSTITUŢII ŞI IDEOLOGII ALE PUTERII ÎN EUROPA - Cu frecvenţă</w:t>
                  </w:r>
                </w:p>
              </w:tc>
            </w:tr>
          </w:tbl>
          <w:p w:rsidR="00BC17F4" w:rsidRDefault="00BC17F4">
            <w:pPr>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86"/>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360"/>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BC17F4">
              <w:trPr>
                <w:trHeight w:val="282"/>
              </w:trPr>
              <w:tc>
                <w:tcPr>
                  <w:tcW w:w="4263" w:type="dxa"/>
                  <w:tcBorders>
                    <w:top w:val="nil"/>
                    <w:left w:val="nil"/>
                    <w:bottom w:val="nil"/>
                    <w:right w:val="nil"/>
                  </w:tcBorders>
                  <w:tcMar>
                    <w:top w:w="39" w:type="dxa"/>
                    <w:left w:w="39" w:type="dxa"/>
                    <w:bottom w:w="39" w:type="dxa"/>
                    <w:right w:w="39" w:type="dxa"/>
                  </w:tcMar>
                </w:tcPr>
                <w:p w:rsidR="00BC17F4" w:rsidRDefault="002D427A">
                  <w:pPr>
                    <w:spacing w:after="0" w:line="240" w:lineRule="auto"/>
                    <w:jc w:val="center"/>
                  </w:pPr>
                  <w:r>
                    <w:rPr>
                      <w:b/>
                      <w:color w:val="000000"/>
                    </w:rPr>
                    <w:t>DECAN,</w:t>
                  </w:r>
                </w:p>
              </w:tc>
            </w:tr>
          </w:tbl>
          <w:p w:rsidR="00BC17F4" w:rsidRDefault="00BC17F4">
            <w:pPr>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90"/>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359"/>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BC17F4">
              <w:trPr>
                <w:trHeight w:val="282"/>
              </w:trPr>
              <w:tc>
                <w:tcPr>
                  <w:tcW w:w="4263" w:type="dxa"/>
                  <w:tcBorders>
                    <w:top w:val="nil"/>
                    <w:left w:val="nil"/>
                    <w:bottom w:val="nil"/>
                    <w:right w:val="nil"/>
                  </w:tcBorders>
                  <w:tcMar>
                    <w:top w:w="39" w:type="dxa"/>
                    <w:left w:w="39" w:type="dxa"/>
                    <w:bottom w:w="39" w:type="dxa"/>
                    <w:right w:w="39" w:type="dxa"/>
                  </w:tcMar>
                </w:tcPr>
                <w:p w:rsidR="00BC17F4" w:rsidRDefault="002D427A">
                  <w:pPr>
                    <w:spacing w:after="0" w:line="240" w:lineRule="auto"/>
                    <w:jc w:val="center"/>
                  </w:pPr>
                  <w:r>
                    <w:rPr>
                      <w:b/>
                      <w:color w:val="000000"/>
                    </w:rPr>
                    <w:t>Prof. univ. dr. Lucreţiu-Ion BÎRLIBA</w:t>
                  </w:r>
                </w:p>
              </w:tc>
            </w:tr>
          </w:tbl>
          <w:p w:rsidR="00BC17F4" w:rsidRDefault="00BC17F4">
            <w:pPr>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46"/>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359"/>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gridSpan w:val="8"/>
          </w:tcPr>
          <w:tbl>
            <w:tblPr>
              <w:tblW w:w="0" w:type="auto"/>
              <w:tblCellMar>
                <w:left w:w="0" w:type="dxa"/>
                <w:right w:w="0" w:type="dxa"/>
              </w:tblCellMar>
              <w:tblLook w:val="0000" w:firstRow="0" w:lastRow="0" w:firstColumn="0" w:lastColumn="0" w:noHBand="0" w:noVBand="0"/>
            </w:tblPr>
            <w:tblGrid>
              <w:gridCol w:w="4278"/>
            </w:tblGrid>
            <w:tr w:rsidR="00BC17F4">
              <w:trPr>
                <w:trHeight w:val="282"/>
              </w:trPr>
              <w:tc>
                <w:tcPr>
                  <w:tcW w:w="4293" w:type="dxa"/>
                  <w:tcBorders>
                    <w:top w:val="nil"/>
                    <w:left w:val="nil"/>
                    <w:bottom w:val="nil"/>
                    <w:right w:val="nil"/>
                  </w:tcBorders>
                  <w:tcMar>
                    <w:top w:w="39" w:type="dxa"/>
                    <w:left w:w="39" w:type="dxa"/>
                    <w:bottom w:w="39" w:type="dxa"/>
                    <w:right w:w="39" w:type="dxa"/>
                  </w:tcMar>
                </w:tcPr>
                <w:p w:rsidR="00BC17F4" w:rsidRDefault="002D427A">
                  <w:pPr>
                    <w:spacing w:after="0" w:line="240" w:lineRule="auto"/>
                    <w:jc w:val="center"/>
                  </w:pPr>
                  <w:r>
                    <w:rPr>
                      <w:b/>
                      <w:color w:val="000000"/>
                    </w:rPr>
                    <w:t>Secretar şef facultate,</w:t>
                  </w:r>
                </w:p>
              </w:tc>
            </w:tr>
          </w:tbl>
          <w:p w:rsidR="00BC17F4" w:rsidRDefault="00BC17F4">
            <w:pPr>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135"/>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356"/>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gridSpan w:val="6"/>
          </w:tcPr>
          <w:tbl>
            <w:tblPr>
              <w:tblW w:w="0" w:type="auto"/>
              <w:tblCellMar>
                <w:left w:w="0" w:type="dxa"/>
                <w:right w:w="0" w:type="dxa"/>
              </w:tblCellMar>
              <w:tblLook w:val="0000" w:firstRow="0" w:lastRow="0" w:firstColumn="0" w:lastColumn="0" w:noHBand="0" w:noVBand="0"/>
            </w:tblPr>
            <w:tblGrid>
              <w:gridCol w:w="4251"/>
            </w:tblGrid>
            <w:tr w:rsidR="00BC17F4">
              <w:trPr>
                <w:trHeight w:val="278"/>
              </w:trPr>
              <w:tc>
                <w:tcPr>
                  <w:tcW w:w="4263" w:type="dxa"/>
                  <w:tcBorders>
                    <w:top w:val="nil"/>
                    <w:left w:val="nil"/>
                    <w:bottom w:val="nil"/>
                    <w:right w:val="nil"/>
                  </w:tcBorders>
                  <w:tcMar>
                    <w:top w:w="39" w:type="dxa"/>
                    <w:left w:w="39" w:type="dxa"/>
                    <w:bottom w:w="39" w:type="dxa"/>
                    <w:right w:w="39" w:type="dxa"/>
                  </w:tcMar>
                </w:tcPr>
                <w:p w:rsidR="00BC17F4" w:rsidRDefault="002D427A">
                  <w:pPr>
                    <w:spacing w:after="0" w:line="240" w:lineRule="auto"/>
                    <w:jc w:val="center"/>
                  </w:pPr>
                  <w:r>
                    <w:rPr>
                      <w:b/>
                      <w:color w:val="000000"/>
                    </w:rPr>
                    <w:t>Valeria MIHĂILĂ</w:t>
                  </w:r>
                </w:p>
              </w:tc>
            </w:tr>
          </w:tbl>
          <w:p w:rsidR="00BC17F4" w:rsidRDefault="00BC17F4">
            <w:pPr>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232"/>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396"/>
        </w:trPr>
        <w:tc>
          <w:tcPr>
            <w:tcW w:w="5" w:type="dxa"/>
          </w:tcPr>
          <w:p w:rsidR="00BC17F4" w:rsidRDefault="00BC17F4">
            <w:pPr>
              <w:pStyle w:val="EmptyCellLayoutStyle"/>
              <w:spacing w:after="0" w:line="240" w:lineRule="auto"/>
            </w:pPr>
          </w:p>
        </w:tc>
        <w:tc>
          <w:tcPr>
            <w:tcW w:w="15" w:type="dxa"/>
            <w:gridSpan w:val="11"/>
          </w:tcPr>
          <w:tbl>
            <w:tblPr>
              <w:tblW w:w="0" w:type="auto"/>
              <w:tblCellMar>
                <w:left w:w="0" w:type="dxa"/>
                <w:right w:w="0" w:type="dxa"/>
              </w:tblCellMar>
              <w:tblLook w:val="0000" w:firstRow="0" w:lastRow="0" w:firstColumn="0" w:lastColumn="0" w:noHBand="0" w:noVBand="0"/>
            </w:tblPr>
            <w:tblGrid>
              <w:gridCol w:w="10106"/>
            </w:tblGrid>
            <w:tr w:rsidR="00BC17F4">
              <w:trPr>
                <w:trHeight w:val="318"/>
              </w:trPr>
              <w:tc>
                <w:tcPr>
                  <w:tcW w:w="10107" w:type="dxa"/>
                  <w:tcBorders>
                    <w:top w:val="nil"/>
                    <w:left w:val="nil"/>
                    <w:bottom w:val="nil"/>
                    <w:right w:val="nil"/>
                  </w:tcBorders>
                  <w:tcMar>
                    <w:top w:w="39" w:type="dxa"/>
                    <w:left w:w="39" w:type="dxa"/>
                    <w:bottom w:w="39" w:type="dxa"/>
                    <w:right w:w="39" w:type="dxa"/>
                  </w:tcMar>
                </w:tcPr>
                <w:p w:rsidR="00BC17F4" w:rsidRDefault="002D427A">
                  <w:pPr>
                    <w:spacing w:after="0" w:line="240" w:lineRule="auto"/>
                    <w:jc w:val="center"/>
                  </w:pPr>
                  <w:r>
                    <w:rPr>
                      <w:b/>
                      <w:color w:val="000000"/>
                      <w:sz w:val="28"/>
                    </w:rPr>
                    <w:t>Fişă de înscriere semestrială</w:t>
                  </w:r>
                </w:p>
              </w:tc>
            </w:tr>
          </w:tbl>
          <w:p w:rsidR="00BC17F4" w:rsidRDefault="00BC17F4">
            <w:pPr>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108"/>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285"/>
        </w:trPr>
        <w:tc>
          <w:tcPr>
            <w:tcW w:w="5" w:type="dxa"/>
          </w:tcPr>
          <w:p w:rsidR="00BC17F4" w:rsidRDefault="00BC17F4">
            <w:pPr>
              <w:pStyle w:val="EmptyCellLayoutStyle"/>
              <w:spacing w:after="0" w:line="240" w:lineRule="auto"/>
            </w:pPr>
          </w:p>
        </w:tc>
        <w:tc>
          <w:tcPr>
            <w:tcW w:w="15" w:type="dxa"/>
            <w:gridSpan w:val="12"/>
          </w:tcPr>
          <w:tbl>
            <w:tblPr>
              <w:tblW w:w="0" w:type="auto"/>
              <w:tblCellMar>
                <w:left w:w="0" w:type="dxa"/>
                <w:right w:w="0" w:type="dxa"/>
              </w:tblCellMar>
              <w:tblLook w:val="0000" w:firstRow="0" w:lastRow="0" w:firstColumn="0" w:lastColumn="0" w:noHBand="0" w:noVBand="0"/>
            </w:tblPr>
            <w:tblGrid>
              <w:gridCol w:w="10123"/>
            </w:tblGrid>
            <w:tr w:rsidR="00BC17F4">
              <w:trPr>
                <w:trHeight w:val="207"/>
              </w:trPr>
              <w:tc>
                <w:tcPr>
                  <w:tcW w:w="10125" w:type="dxa"/>
                  <w:tcBorders>
                    <w:top w:val="nil"/>
                    <w:left w:val="nil"/>
                    <w:bottom w:val="nil"/>
                    <w:right w:val="nil"/>
                  </w:tcBorders>
                  <w:tcMar>
                    <w:top w:w="39" w:type="dxa"/>
                    <w:left w:w="39" w:type="dxa"/>
                    <w:bottom w:w="39" w:type="dxa"/>
                    <w:right w:w="39" w:type="dxa"/>
                  </w:tcMar>
                </w:tcPr>
                <w:p w:rsidR="00BC17F4" w:rsidRDefault="002D427A" w:rsidP="001216B8">
                  <w:pPr>
                    <w:spacing w:after="0" w:line="240" w:lineRule="auto"/>
                    <w:jc w:val="center"/>
                  </w:pPr>
                  <w:r>
                    <w:rPr>
                      <w:color w:val="000000"/>
                      <w:sz w:val="24"/>
                    </w:rPr>
                    <w:t xml:space="preserve">Anexa 1 la Contractul de studii nr. </w:t>
                  </w:r>
                </w:p>
              </w:tc>
            </w:tr>
          </w:tbl>
          <w:p w:rsidR="00BC17F4" w:rsidRDefault="00BC17F4">
            <w:pPr>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321"/>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330"/>
        </w:trPr>
        <w:tc>
          <w:tcPr>
            <w:tcW w:w="5" w:type="dxa"/>
          </w:tcPr>
          <w:p w:rsidR="00BC17F4" w:rsidRDefault="00BC17F4">
            <w:pPr>
              <w:pStyle w:val="EmptyCellLayoutStyle"/>
              <w:spacing w:after="0" w:line="240" w:lineRule="auto"/>
            </w:pPr>
          </w:p>
        </w:tc>
        <w:tc>
          <w:tcPr>
            <w:tcW w:w="15" w:type="dxa"/>
            <w:gridSpan w:val="11"/>
          </w:tcPr>
          <w:tbl>
            <w:tblPr>
              <w:tblW w:w="0" w:type="auto"/>
              <w:tblCellMar>
                <w:left w:w="0" w:type="dxa"/>
                <w:right w:w="0" w:type="dxa"/>
              </w:tblCellMar>
              <w:tblLook w:val="0000" w:firstRow="0" w:lastRow="0" w:firstColumn="0" w:lastColumn="0" w:noHBand="0" w:noVBand="0"/>
            </w:tblPr>
            <w:tblGrid>
              <w:gridCol w:w="10106"/>
            </w:tblGrid>
            <w:tr w:rsidR="00BC17F4">
              <w:trPr>
                <w:trHeight w:val="252"/>
              </w:trPr>
              <w:tc>
                <w:tcPr>
                  <w:tcW w:w="10107" w:type="dxa"/>
                  <w:tcBorders>
                    <w:top w:val="nil"/>
                    <w:left w:val="nil"/>
                    <w:bottom w:val="nil"/>
                    <w:right w:val="nil"/>
                  </w:tcBorders>
                  <w:tcMar>
                    <w:top w:w="39" w:type="dxa"/>
                    <w:left w:w="39" w:type="dxa"/>
                    <w:bottom w:w="39" w:type="dxa"/>
                    <w:right w:w="39" w:type="dxa"/>
                  </w:tcMar>
                </w:tcPr>
                <w:p w:rsidR="001216B8" w:rsidRDefault="001216B8" w:rsidP="001216B8">
                  <w:pPr>
                    <w:rPr>
                      <w:color w:val="000000"/>
                      <w:sz w:val="24"/>
                      <w:szCs w:val="24"/>
                    </w:rPr>
                  </w:pPr>
                  <w:r>
                    <w:rPr>
                      <w:color w:val="000000"/>
                      <w:sz w:val="24"/>
                      <w:szCs w:val="24"/>
                    </w:rPr>
                    <w:t xml:space="preserve">Subsemnata(ul)__________________________________________, student(ă) la Facultatea de Istorie, </w:t>
                  </w:r>
                </w:p>
                <w:p w:rsidR="001216B8" w:rsidRDefault="001216B8" w:rsidP="001216B8">
                  <w:pPr>
                    <w:rPr>
                      <w:color w:val="000000"/>
                      <w:sz w:val="24"/>
                      <w:szCs w:val="24"/>
                    </w:rPr>
                  </w:pPr>
                  <w:r>
                    <w:rPr>
                      <w:color w:val="000000"/>
                      <w:sz w:val="24"/>
                      <w:szCs w:val="24"/>
                    </w:rPr>
                    <w:t>CNP _____________________________, nr. matricol ___________________________,</w:t>
                  </w:r>
                </w:p>
                <w:p w:rsidR="001216B8" w:rsidRDefault="001216B8" w:rsidP="001216B8">
                  <w:pPr>
                    <w:rPr>
                      <w:color w:val="000000"/>
                      <w:sz w:val="24"/>
                      <w:szCs w:val="24"/>
                    </w:rPr>
                  </w:pPr>
                  <w:r w:rsidRPr="0007473E">
                    <w:rPr>
                      <w:b/>
                      <w:bCs/>
                      <w:color w:val="000000"/>
                      <w:sz w:val="24"/>
                      <w:szCs w:val="24"/>
                    </w:rPr>
                    <w:t xml:space="preserve">studii universitare de master , în anul universitar 2021/2022, </w:t>
                  </w:r>
                  <w:r w:rsidRPr="00C646AF">
                    <w:rPr>
                      <w:b/>
                      <w:bCs/>
                      <w:color w:val="000000"/>
                      <w:sz w:val="24"/>
                      <w:szCs w:val="24"/>
                      <w:highlight w:val="lightGray"/>
                    </w:rPr>
                    <w:t>semestrul 4</w:t>
                  </w:r>
                  <w:r>
                    <w:rPr>
                      <w:color w:val="000000"/>
                      <w:sz w:val="24"/>
                      <w:szCs w:val="24"/>
                    </w:rPr>
                    <w:t xml:space="preserve">, </w:t>
                  </w:r>
                </w:p>
                <w:p w:rsidR="00BC17F4" w:rsidRDefault="001216B8" w:rsidP="001216B8">
                  <w:pPr>
                    <w:spacing w:after="0" w:line="240" w:lineRule="auto"/>
                  </w:pPr>
                  <w:r>
                    <w:rPr>
                      <w:color w:val="000000"/>
                      <w:sz w:val="24"/>
                      <w:szCs w:val="24"/>
                    </w:rPr>
                    <w:t>email</w:t>
                  </w:r>
                  <w:r w:rsidRPr="005D4964">
                    <w:rPr>
                      <w:color w:val="000000"/>
                      <w:sz w:val="24"/>
                      <w:szCs w:val="24"/>
                    </w:rPr>
                    <w:t xml:space="preserve"> </w:t>
                  </w:r>
                  <w:r>
                    <w:rPr>
                      <w:color w:val="000000"/>
                      <w:sz w:val="24"/>
                      <w:szCs w:val="24"/>
                    </w:rPr>
                    <w:t>(</w:t>
                  </w:r>
                  <w:r w:rsidRPr="005D4964">
                    <w:rPr>
                      <w:color w:val="000000"/>
                      <w:sz w:val="24"/>
                      <w:szCs w:val="24"/>
                    </w:rPr>
                    <w:t>MAJUSCULE)</w:t>
                  </w:r>
                  <w:r>
                    <w:rPr>
                      <w:color w:val="000000"/>
                      <w:sz w:val="24"/>
                      <w:szCs w:val="24"/>
                    </w:rPr>
                    <w:t>_________________________________________ , telefon________________, doresc să mă înscriu la următoarele cursuri:</w:t>
                  </w:r>
                </w:p>
              </w:tc>
            </w:tr>
          </w:tbl>
          <w:p w:rsidR="00BC17F4" w:rsidRDefault="00BC17F4">
            <w:pPr>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149"/>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gridSpan w:val="11"/>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3"/>
              <w:gridCol w:w="1828"/>
              <w:gridCol w:w="3312"/>
              <w:gridCol w:w="1826"/>
              <w:gridCol w:w="801"/>
            </w:tblGrid>
            <w:tr w:rsidR="00BC17F4">
              <w:trPr>
                <w:trHeight w:val="600"/>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59"/>
                    <w:gridCol w:w="25"/>
                  </w:tblGrid>
                  <w:tr w:rsidR="00BC17F4">
                    <w:trPr>
                      <w:trHeight w:val="45"/>
                    </w:trPr>
                    <w:tc>
                      <w:tcPr>
                        <w:tcW w:w="1459" w:type="dxa"/>
                        <w:tcBorders>
                          <w:top w:val="nil"/>
                          <w:left w:val="nil"/>
                        </w:tcBorders>
                      </w:tcPr>
                      <w:p w:rsidR="00BC17F4" w:rsidRDefault="00BC17F4">
                        <w:pPr>
                          <w:pStyle w:val="EmptyCellLayoutStyle"/>
                          <w:spacing w:after="0" w:line="240" w:lineRule="auto"/>
                        </w:pPr>
                      </w:p>
                    </w:tc>
                    <w:tc>
                      <w:tcPr>
                        <w:tcW w:w="25" w:type="dxa"/>
                        <w:tcBorders>
                          <w:top w:val="nil"/>
                          <w:right w:val="nil"/>
                        </w:tcBorders>
                      </w:tcPr>
                      <w:p w:rsidR="00BC17F4" w:rsidRDefault="00BC17F4">
                        <w:pPr>
                          <w:pStyle w:val="EmptyCellLayoutStyle"/>
                          <w:spacing w:after="0" w:line="240" w:lineRule="auto"/>
                        </w:pPr>
                      </w:p>
                    </w:tc>
                  </w:tr>
                  <w:tr w:rsidR="00BC17F4">
                    <w:trPr>
                      <w:trHeight w:val="490"/>
                    </w:trPr>
                    <w:tc>
                      <w:tcPr>
                        <w:tcW w:w="1459" w:type="dxa"/>
                        <w:tcBorders>
                          <w:left w:val="nil"/>
                        </w:tcBorders>
                      </w:tcPr>
                      <w:tbl>
                        <w:tblPr>
                          <w:tblW w:w="0" w:type="auto"/>
                          <w:tblCellMar>
                            <w:left w:w="0" w:type="dxa"/>
                            <w:right w:w="0" w:type="dxa"/>
                          </w:tblCellMar>
                          <w:tblLook w:val="0000" w:firstRow="0" w:lastRow="0" w:firstColumn="0" w:lastColumn="0" w:noHBand="0" w:noVBand="0"/>
                        </w:tblPr>
                        <w:tblGrid>
                          <w:gridCol w:w="1459"/>
                        </w:tblGrid>
                        <w:tr w:rsidR="00BC17F4">
                          <w:trPr>
                            <w:trHeight w:val="484"/>
                          </w:trPr>
                          <w:tc>
                            <w:tcPr>
                              <w:tcW w:w="1459"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jc w:val="center"/>
                              </w:pPr>
                              <w:r>
                                <w:rPr>
                                  <w:color w:val="000000"/>
                                  <w:sz w:val="22"/>
                                </w:rPr>
                                <w:t xml:space="preserve">Codul disciplinei </w:t>
                              </w:r>
                            </w:p>
                          </w:tc>
                        </w:tr>
                      </w:tbl>
                      <w:p w:rsidR="00BC17F4" w:rsidRDefault="00BC17F4">
                        <w:pPr>
                          <w:spacing w:after="0" w:line="240" w:lineRule="auto"/>
                        </w:pPr>
                      </w:p>
                    </w:tc>
                    <w:tc>
                      <w:tcPr>
                        <w:tcW w:w="25" w:type="dxa"/>
                        <w:tcBorders>
                          <w:right w:val="nil"/>
                        </w:tcBorders>
                      </w:tcPr>
                      <w:p w:rsidR="00BC17F4" w:rsidRDefault="00BC17F4">
                        <w:pPr>
                          <w:pStyle w:val="EmptyCellLayoutStyle"/>
                          <w:spacing w:after="0" w:line="240" w:lineRule="auto"/>
                        </w:pPr>
                      </w:p>
                    </w:tc>
                  </w:tr>
                  <w:tr w:rsidR="00BC17F4">
                    <w:trPr>
                      <w:trHeight w:val="64"/>
                    </w:trPr>
                    <w:tc>
                      <w:tcPr>
                        <w:tcW w:w="1459" w:type="dxa"/>
                        <w:tcBorders>
                          <w:left w:val="nil"/>
                          <w:bottom w:val="nil"/>
                        </w:tcBorders>
                      </w:tcPr>
                      <w:p w:rsidR="00BC17F4" w:rsidRDefault="00BC17F4">
                        <w:pPr>
                          <w:pStyle w:val="EmptyCellLayoutStyle"/>
                          <w:spacing w:after="0" w:line="240" w:lineRule="auto"/>
                        </w:pPr>
                      </w:p>
                    </w:tc>
                    <w:tc>
                      <w:tcPr>
                        <w:tcW w:w="25"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1798"/>
                  </w:tblGrid>
                  <w:tr w:rsidR="00BC17F4">
                    <w:trPr>
                      <w:trHeight w:val="144"/>
                    </w:trPr>
                    <w:tc>
                      <w:tcPr>
                        <w:tcW w:w="15" w:type="dxa"/>
                        <w:tcBorders>
                          <w:top w:val="nil"/>
                          <w:left w:val="nil"/>
                        </w:tcBorders>
                      </w:tcPr>
                      <w:p w:rsidR="00BC17F4" w:rsidRDefault="00BC17F4">
                        <w:pPr>
                          <w:pStyle w:val="EmptyCellLayoutStyle"/>
                          <w:spacing w:after="0" w:line="240" w:lineRule="auto"/>
                        </w:pPr>
                      </w:p>
                    </w:tc>
                    <w:tc>
                      <w:tcPr>
                        <w:tcW w:w="1984" w:type="dxa"/>
                        <w:tcBorders>
                          <w:top w:val="nil"/>
                          <w:right w:val="nil"/>
                        </w:tcBorders>
                      </w:tcPr>
                      <w:p w:rsidR="00BC17F4" w:rsidRDefault="00BC17F4">
                        <w:pPr>
                          <w:pStyle w:val="EmptyCellLayoutStyle"/>
                          <w:spacing w:after="0" w:line="240" w:lineRule="auto"/>
                        </w:pPr>
                      </w:p>
                    </w:tc>
                  </w:tr>
                  <w:tr w:rsidR="00BC17F4">
                    <w:trPr>
                      <w:trHeight w:val="295"/>
                    </w:trPr>
                    <w:tc>
                      <w:tcPr>
                        <w:tcW w:w="15" w:type="dxa"/>
                        <w:tcBorders>
                          <w:left w:val="nil"/>
                        </w:tcBorders>
                      </w:tcPr>
                      <w:p w:rsidR="00BC17F4" w:rsidRDefault="00BC17F4">
                        <w:pPr>
                          <w:pStyle w:val="EmptyCellLayoutStyle"/>
                          <w:spacing w:after="0" w:line="240" w:lineRule="auto"/>
                        </w:pPr>
                      </w:p>
                    </w:tc>
                    <w:tc>
                      <w:tcPr>
                        <w:tcW w:w="1984" w:type="dxa"/>
                        <w:tcBorders>
                          <w:right w:val="nil"/>
                        </w:tcBorders>
                      </w:tcPr>
                      <w:tbl>
                        <w:tblPr>
                          <w:tblW w:w="0" w:type="auto"/>
                          <w:tblCellMar>
                            <w:left w:w="0" w:type="dxa"/>
                            <w:right w:w="0" w:type="dxa"/>
                          </w:tblCellMar>
                          <w:tblLook w:val="0000" w:firstRow="0" w:lastRow="0" w:firstColumn="0" w:lastColumn="0" w:noHBand="0" w:noVBand="0"/>
                        </w:tblPr>
                        <w:tblGrid>
                          <w:gridCol w:w="1798"/>
                        </w:tblGrid>
                        <w:tr w:rsidR="00BC17F4">
                          <w:trPr>
                            <w:trHeight w:val="289"/>
                          </w:trPr>
                          <w:tc>
                            <w:tcPr>
                              <w:tcW w:w="1984"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jc w:val="center"/>
                              </w:pPr>
                              <w:r>
                                <w:rPr>
                                  <w:color w:val="000000"/>
                                  <w:sz w:val="22"/>
                                </w:rPr>
                                <w:t>Tipul disciplinei</w:t>
                              </w:r>
                            </w:p>
                          </w:tc>
                        </w:tr>
                      </w:tbl>
                      <w:p w:rsidR="00BC17F4" w:rsidRDefault="00BC17F4">
                        <w:pPr>
                          <w:spacing w:after="0" w:line="240" w:lineRule="auto"/>
                        </w:pPr>
                      </w:p>
                    </w:tc>
                  </w:tr>
                  <w:tr w:rsidR="00BC17F4">
                    <w:trPr>
                      <w:trHeight w:val="160"/>
                    </w:trPr>
                    <w:tc>
                      <w:tcPr>
                        <w:tcW w:w="15" w:type="dxa"/>
                        <w:tcBorders>
                          <w:left w:val="nil"/>
                          <w:bottom w:val="nil"/>
                        </w:tcBorders>
                      </w:tcPr>
                      <w:p w:rsidR="00BC17F4" w:rsidRDefault="00BC17F4">
                        <w:pPr>
                          <w:pStyle w:val="EmptyCellLayoutStyle"/>
                          <w:spacing w:after="0" w:line="240" w:lineRule="auto"/>
                        </w:pPr>
                      </w:p>
                    </w:tc>
                    <w:tc>
                      <w:tcPr>
                        <w:tcW w:w="1984"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0"/>
                    <w:gridCol w:w="3066"/>
                    <w:gridCol w:w="199"/>
                  </w:tblGrid>
                  <w:tr w:rsidR="00BC17F4">
                    <w:trPr>
                      <w:trHeight w:val="150"/>
                    </w:trPr>
                    <w:tc>
                      <w:tcPr>
                        <w:tcW w:w="35" w:type="dxa"/>
                        <w:tcBorders>
                          <w:top w:val="nil"/>
                          <w:left w:val="nil"/>
                        </w:tcBorders>
                      </w:tcPr>
                      <w:p w:rsidR="00BC17F4" w:rsidRDefault="00BC17F4">
                        <w:pPr>
                          <w:pStyle w:val="EmptyCellLayoutStyle"/>
                          <w:spacing w:after="0" w:line="240" w:lineRule="auto"/>
                        </w:pPr>
                      </w:p>
                    </w:tc>
                    <w:tc>
                      <w:tcPr>
                        <w:tcW w:w="3484" w:type="dxa"/>
                        <w:tcBorders>
                          <w:top w:val="nil"/>
                        </w:tcBorders>
                      </w:tcPr>
                      <w:p w:rsidR="00BC17F4" w:rsidRDefault="00BC17F4">
                        <w:pPr>
                          <w:pStyle w:val="EmptyCellLayoutStyle"/>
                          <w:spacing w:after="0" w:line="240" w:lineRule="auto"/>
                        </w:pPr>
                      </w:p>
                    </w:tc>
                    <w:tc>
                      <w:tcPr>
                        <w:tcW w:w="239" w:type="dxa"/>
                        <w:tcBorders>
                          <w:top w:val="nil"/>
                          <w:right w:val="nil"/>
                        </w:tcBorders>
                      </w:tcPr>
                      <w:p w:rsidR="00BC17F4" w:rsidRDefault="00BC17F4">
                        <w:pPr>
                          <w:pStyle w:val="EmptyCellLayoutStyle"/>
                          <w:spacing w:after="0" w:line="240" w:lineRule="auto"/>
                        </w:pPr>
                      </w:p>
                    </w:tc>
                  </w:tr>
                  <w:tr w:rsidR="00BC17F4">
                    <w:trPr>
                      <w:trHeight w:val="295"/>
                    </w:trPr>
                    <w:tc>
                      <w:tcPr>
                        <w:tcW w:w="35" w:type="dxa"/>
                        <w:tcBorders>
                          <w:left w:val="nil"/>
                        </w:tcBorders>
                      </w:tcPr>
                      <w:p w:rsidR="00BC17F4" w:rsidRDefault="00BC17F4">
                        <w:pPr>
                          <w:pStyle w:val="EmptyCellLayoutStyle"/>
                          <w:spacing w:after="0" w:line="240" w:lineRule="auto"/>
                        </w:pPr>
                      </w:p>
                    </w:tc>
                    <w:tc>
                      <w:tcPr>
                        <w:tcW w:w="3484" w:type="dxa"/>
                      </w:tcPr>
                      <w:tbl>
                        <w:tblPr>
                          <w:tblW w:w="0" w:type="auto"/>
                          <w:tblCellMar>
                            <w:left w:w="0" w:type="dxa"/>
                            <w:right w:w="0" w:type="dxa"/>
                          </w:tblCellMar>
                          <w:tblLook w:val="0000" w:firstRow="0" w:lastRow="0" w:firstColumn="0" w:lastColumn="0" w:noHBand="0" w:noVBand="0"/>
                        </w:tblPr>
                        <w:tblGrid>
                          <w:gridCol w:w="3066"/>
                        </w:tblGrid>
                        <w:tr w:rsidR="00BC17F4">
                          <w:trPr>
                            <w:trHeight w:val="289"/>
                          </w:trPr>
                          <w:tc>
                            <w:tcPr>
                              <w:tcW w:w="3484"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jc w:val="center"/>
                              </w:pPr>
                              <w:r>
                                <w:rPr>
                                  <w:color w:val="000000"/>
                                  <w:sz w:val="22"/>
                                </w:rPr>
                                <w:t>Disciplinele semestrului 4, 2021/2022</w:t>
                              </w:r>
                            </w:p>
                          </w:tc>
                        </w:tr>
                      </w:tbl>
                      <w:p w:rsidR="00BC17F4" w:rsidRDefault="00BC17F4">
                        <w:pPr>
                          <w:spacing w:after="0" w:line="240" w:lineRule="auto"/>
                        </w:pPr>
                      </w:p>
                    </w:tc>
                    <w:tc>
                      <w:tcPr>
                        <w:tcW w:w="239" w:type="dxa"/>
                        <w:tcBorders>
                          <w:right w:val="nil"/>
                        </w:tcBorders>
                      </w:tcPr>
                      <w:p w:rsidR="00BC17F4" w:rsidRDefault="00BC17F4">
                        <w:pPr>
                          <w:pStyle w:val="EmptyCellLayoutStyle"/>
                          <w:spacing w:after="0" w:line="240" w:lineRule="auto"/>
                        </w:pPr>
                      </w:p>
                    </w:tc>
                  </w:tr>
                  <w:tr w:rsidR="00BC17F4">
                    <w:trPr>
                      <w:trHeight w:val="154"/>
                    </w:trPr>
                    <w:tc>
                      <w:tcPr>
                        <w:tcW w:w="35" w:type="dxa"/>
                        <w:tcBorders>
                          <w:left w:val="nil"/>
                          <w:bottom w:val="nil"/>
                        </w:tcBorders>
                      </w:tcPr>
                      <w:p w:rsidR="00BC17F4" w:rsidRDefault="00BC17F4">
                        <w:pPr>
                          <w:pStyle w:val="EmptyCellLayoutStyle"/>
                          <w:spacing w:after="0" w:line="240" w:lineRule="auto"/>
                        </w:pPr>
                      </w:p>
                    </w:tc>
                    <w:tc>
                      <w:tcPr>
                        <w:tcW w:w="3484" w:type="dxa"/>
                        <w:tcBorders>
                          <w:bottom w:val="nil"/>
                        </w:tcBorders>
                      </w:tcPr>
                      <w:p w:rsidR="00BC17F4" w:rsidRDefault="00BC17F4">
                        <w:pPr>
                          <w:pStyle w:val="EmptyCellLayoutStyle"/>
                          <w:spacing w:after="0" w:line="240" w:lineRule="auto"/>
                        </w:pPr>
                      </w:p>
                    </w:tc>
                    <w:tc>
                      <w:tcPr>
                        <w:tcW w:w="239"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8"/>
                    <w:gridCol w:w="1731"/>
                  </w:tblGrid>
                  <w:tr w:rsidR="00BC17F4">
                    <w:trPr>
                      <w:trHeight w:val="13"/>
                    </w:trPr>
                    <w:tc>
                      <w:tcPr>
                        <w:tcW w:w="95" w:type="dxa"/>
                        <w:tcBorders>
                          <w:top w:val="nil"/>
                          <w:left w:val="nil"/>
                        </w:tcBorders>
                      </w:tcPr>
                      <w:p w:rsidR="00BC17F4" w:rsidRDefault="00BC17F4">
                        <w:pPr>
                          <w:pStyle w:val="EmptyCellLayoutStyle"/>
                          <w:spacing w:after="0" w:line="240" w:lineRule="auto"/>
                        </w:pPr>
                      </w:p>
                    </w:tc>
                    <w:tc>
                      <w:tcPr>
                        <w:tcW w:w="1969" w:type="dxa"/>
                        <w:tcBorders>
                          <w:top w:val="nil"/>
                          <w:right w:val="nil"/>
                        </w:tcBorders>
                      </w:tcPr>
                      <w:p w:rsidR="00BC17F4" w:rsidRDefault="00BC17F4">
                        <w:pPr>
                          <w:pStyle w:val="EmptyCellLayoutStyle"/>
                          <w:spacing w:after="0" w:line="240" w:lineRule="auto"/>
                        </w:pPr>
                      </w:p>
                    </w:tc>
                  </w:tr>
                  <w:tr w:rsidR="00BC17F4">
                    <w:trPr>
                      <w:trHeight w:val="535"/>
                    </w:trPr>
                    <w:tc>
                      <w:tcPr>
                        <w:tcW w:w="95" w:type="dxa"/>
                        <w:tcBorders>
                          <w:left w:val="nil"/>
                        </w:tcBorders>
                      </w:tcPr>
                      <w:p w:rsidR="00BC17F4" w:rsidRDefault="00BC17F4">
                        <w:pPr>
                          <w:pStyle w:val="EmptyCellLayoutStyle"/>
                          <w:spacing w:after="0" w:line="240" w:lineRule="auto"/>
                        </w:pPr>
                      </w:p>
                    </w:tc>
                    <w:tc>
                      <w:tcPr>
                        <w:tcW w:w="1969" w:type="dxa"/>
                        <w:tcBorders>
                          <w:right w:val="nil"/>
                        </w:tcBorders>
                      </w:tcPr>
                      <w:tbl>
                        <w:tblPr>
                          <w:tblW w:w="0" w:type="auto"/>
                          <w:tblCellMar>
                            <w:left w:w="0" w:type="dxa"/>
                            <w:right w:w="0" w:type="dxa"/>
                          </w:tblCellMar>
                          <w:tblLook w:val="0000" w:firstRow="0" w:lastRow="0" w:firstColumn="0" w:lastColumn="0" w:noHBand="0" w:noVBand="0"/>
                        </w:tblPr>
                        <w:tblGrid>
                          <w:gridCol w:w="1731"/>
                        </w:tblGrid>
                        <w:tr w:rsidR="00BC17F4">
                          <w:trPr>
                            <w:trHeight w:val="529"/>
                          </w:trPr>
                          <w:tc>
                            <w:tcPr>
                              <w:tcW w:w="1969"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jc w:val="center"/>
                              </w:pPr>
                              <w:r>
                                <w:rPr>
                                  <w:color w:val="000000"/>
                                  <w:sz w:val="22"/>
                                </w:rPr>
                                <w:t xml:space="preserve">Cadru didactic </w:t>
                              </w:r>
                            </w:p>
                            <w:p w:rsidR="00BC17F4" w:rsidRDefault="002D427A">
                              <w:pPr>
                                <w:spacing w:after="0" w:line="240" w:lineRule="auto"/>
                                <w:jc w:val="center"/>
                              </w:pPr>
                              <w:r>
                                <w:rPr>
                                  <w:color w:val="000000"/>
                                  <w:sz w:val="22"/>
                                </w:rPr>
                                <w:t>titular</w:t>
                              </w:r>
                            </w:p>
                          </w:tc>
                        </w:tr>
                      </w:tbl>
                      <w:p w:rsidR="00BC17F4" w:rsidRDefault="00BC17F4">
                        <w:pPr>
                          <w:spacing w:after="0" w:line="240" w:lineRule="auto"/>
                        </w:pPr>
                      </w:p>
                    </w:tc>
                  </w:tr>
                  <w:tr w:rsidR="00BC17F4">
                    <w:trPr>
                      <w:trHeight w:val="50"/>
                    </w:trPr>
                    <w:tc>
                      <w:tcPr>
                        <w:tcW w:w="95" w:type="dxa"/>
                        <w:tcBorders>
                          <w:left w:val="nil"/>
                          <w:bottom w:val="nil"/>
                        </w:tcBorders>
                      </w:tcPr>
                      <w:p w:rsidR="00BC17F4" w:rsidRDefault="00BC17F4">
                        <w:pPr>
                          <w:pStyle w:val="EmptyCellLayoutStyle"/>
                          <w:spacing w:after="0" w:line="240" w:lineRule="auto"/>
                        </w:pPr>
                      </w:p>
                    </w:tc>
                    <w:tc>
                      <w:tcPr>
                        <w:tcW w:w="1969"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9"/>
                    <w:gridCol w:w="45"/>
                  </w:tblGrid>
                  <w:tr w:rsidR="00BC17F4">
                    <w:trPr>
                      <w:trHeight w:val="579"/>
                    </w:trPr>
                    <w:tc>
                      <w:tcPr>
                        <w:tcW w:w="769" w:type="dxa"/>
                        <w:tcBorders>
                          <w:top w:val="nil"/>
                          <w:left w:val="nil"/>
                        </w:tcBorders>
                      </w:tcPr>
                      <w:tbl>
                        <w:tblPr>
                          <w:tblW w:w="0" w:type="auto"/>
                          <w:tblCellMar>
                            <w:left w:w="0" w:type="dxa"/>
                            <w:right w:w="0" w:type="dxa"/>
                          </w:tblCellMar>
                          <w:tblLook w:val="0000" w:firstRow="0" w:lastRow="0" w:firstColumn="0" w:lastColumn="0" w:noHBand="0" w:noVBand="0"/>
                        </w:tblPr>
                        <w:tblGrid>
                          <w:gridCol w:w="739"/>
                        </w:tblGrid>
                        <w:tr w:rsidR="00BC17F4">
                          <w:trPr>
                            <w:trHeight w:val="573"/>
                          </w:trPr>
                          <w:tc>
                            <w:tcPr>
                              <w:tcW w:w="769"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jc w:val="center"/>
                              </w:pPr>
                              <w:r>
                                <w:rPr>
                                  <w:color w:val="000000"/>
                                  <w:sz w:val="22"/>
                                </w:rPr>
                                <w:t xml:space="preserve">Număr credite </w:t>
                              </w:r>
                            </w:p>
                          </w:tc>
                        </w:tr>
                      </w:tbl>
                      <w:p w:rsidR="00BC17F4" w:rsidRDefault="00BC17F4">
                        <w:pPr>
                          <w:spacing w:after="0" w:line="240" w:lineRule="auto"/>
                        </w:pPr>
                      </w:p>
                    </w:tc>
                    <w:tc>
                      <w:tcPr>
                        <w:tcW w:w="55" w:type="dxa"/>
                        <w:tcBorders>
                          <w:top w:val="nil"/>
                          <w:right w:val="nil"/>
                        </w:tcBorders>
                      </w:tcPr>
                      <w:p w:rsidR="00BC17F4" w:rsidRDefault="00BC17F4">
                        <w:pPr>
                          <w:pStyle w:val="EmptyCellLayoutStyle"/>
                          <w:spacing w:after="0" w:line="240" w:lineRule="auto"/>
                        </w:pPr>
                      </w:p>
                    </w:tc>
                  </w:tr>
                  <w:tr w:rsidR="00BC17F4">
                    <w:trPr>
                      <w:trHeight w:val="20"/>
                    </w:trPr>
                    <w:tc>
                      <w:tcPr>
                        <w:tcW w:w="769" w:type="dxa"/>
                        <w:tcBorders>
                          <w:left w:val="nil"/>
                          <w:bottom w:val="nil"/>
                        </w:tcBorders>
                      </w:tcPr>
                      <w:p w:rsidR="00BC17F4" w:rsidRDefault="00BC17F4">
                        <w:pPr>
                          <w:pStyle w:val="EmptyCellLayoutStyle"/>
                          <w:spacing w:after="0" w:line="240" w:lineRule="auto"/>
                        </w:pPr>
                      </w:p>
                    </w:tc>
                    <w:tc>
                      <w:tcPr>
                        <w:tcW w:w="55"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r>
            <w:tr w:rsidR="00BC17F4">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BC17F4">
                    <w:trPr>
                      <w:trHeight w:val="13"/>
                    </w:trPr>
                    <w:tc>
                      <w:tcPr>
                        <w:tcW w:w="28" w:type="dxa"/>
                        <w:tcBorders>
                          <w:top w:val="nil"/>
                          <w:left w:val="nil"/>
                        </w:tcBorders>
                      </w:tcPr>
                      <w:p w:rsidR="00BC17F4" w:rsidRDefault="00BC17F4">
                        <w:pPr>
                          <w:pStyle w:val="EmptyCellLayoutStyle"/>
                          <w:spacing w:after="0" w:line="240" w:lineRule="auto"/>
                        </w:pPr>
                      </w:p>
                    </w:tc>
                    <w:tc>
                      <w:tcPr>
                        <w:tcW w:w="1417" w:type="dxa"/>
                        <w:tcBorders>
                          <w:top w:val="nil"/>
                        </w:tcBorders>
                      </w:tcPr>
                      <w:p w:rsidR="00BC17F4" w:rsidRDefault="00BC17F4">
                        <w:pPr>
                          <w:pStyle w:val="EmptyCellLayoutStyle"/>
                          <w:spacing w:after="0" w:line="240" w:lineRule="auto"/>
                        </w:pPr>
                      </w:p>
                    </w:tc>
                    <w:tc>
                      <w:tcPr>
                        <w:tcW w:w="38" w:type="dxa"/>
                        <w:tcBorders>
                          <w:top w:val="nil"/>
                          <w:right w:val="nil"/>
                        </w:tcBorders>
                      </w:tcPr>
                      <w:p w:rsidR="00BC17F4" w:rsidRDefault="00BC17F4">
                        <w:pPr>
                          <w:pStyle w:val="EmptyCellLayoutStyle"/>
                          <w:spacing w:after="0" w:line="240" w:lineRule="auto"/>
                        </w:pPr>
                      </w:p>
                    </w:tc>
                  </w:tr>
                  <w:tr w:rsidR="00BC17F4">
                    <w:trPr>
                      <w:trHeight w:val="244"/>
                    </w:trPr>
                    <w:tc>
                      <w:tcPr>
                        <w:tcW w:w="28" w:type="dxa"/>
                        <w:tcBorders>
                          <w:left w:val="nil"/>
                        </w:tcBorders>
                      </w:tcPr>
                      <w:p w:rsidR="00BC17F4" w:rsidRDefault="00BC17F4">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BC17F4">
                          <w:trPr>
                            <w:trHeight w:val="238"/>
                          </w:trPr>
                          <w:tc>
                            <w:tcPr>
                              <w:tcW w:w="1417"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31030040020PM1212405</w:t>
                              </w:r>
                            </w:p>
                          </w:tc>
                        </w:tr>
                      </w:tbl>
                      <w:p w:rsidR="00BC17F4" w:rsidRDefault="00BC17F4">
                        <w:pPr>
                          <w:spacing w:after="0" w:line="240" w:lineRule="auto"/>
                        </w:pPr>
                      </w:p>
                    </w:tc>
                    <w:tc>
                      <w:tcPr>
                        <w:tcW w:w="38" w:type="dxa"/>
                        <w:tcBorders>
                          <w:right w:val="nil"/>
                        </w:tcBorders>
                      </w:tcPr>
                      <w:p w:rsidR="00BC17F4" w:rsidRDefault="00BC17F4">
                        <w:pPr>
                          <w:pStyle w:val="EmptyCellLayoutStyle"/>
                          <w:spacing w:after="0" w:line="240" w:lineRule="auto"/>
                        </w:pPr>
                      </w:p>
                    </w:tc>
                  </w:tr>
                  <w:tr w:rsidR="00BC17F4">
                    <w:trPr>
                      <w:trHeight w:val="30"/>
                    </w:trPr>
                    <w:tc>
                      <w:tcPr>
                        <w:tcW w:w="28" w:type="dxa"/>
                        <w:tcBorders>
                          <w:left w:val="nil"/>
                          <w:bottom w:val="nil"/>
                        </w:tcBorders>
                      </w:tcPr>
                      <w:p w:rsidR="00BC17F4" w:rsidRDefault="00BC17F4">
                        <w:pPr>
                          <w:pStyle w:val="EmptyCellLayoutStyle"/>
                          <w:spacing w:after="0" w:line="240" w:lineRule="auto"/>
                        </w:pPr>
                      </w:p>
                    </w:tc>
                    <w:tc>
                      <w:tcPr>
                        <w:tcW w:w="1417" w:type="dxa"/>
                        <w:tcBorders>
                          <w:bottom w:val="nil"/>
                        </w:tcBorders>
                      </w:tcPr>
                      <w:p w:rsidR="00BC17F4" w:rsidRDefault="00BC17F4">
                        <w:pPr>
                          <w:pStyle w:val="EmptyCellLayoutStyle"/>
                          <w:spacing w:after="0" w:line="240" w:lineRule="auto"/>
                        </w:pPr>
                      </w:p>
                    </w:tc>
                    <w:tc>
                      <w:tcPr>
                        <w:tcW w:w="38"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0"/>
                  </w:tblGrid>
                  <w:tr w:rsidR="00BC17F4">
                    <w:trPr>
                      <w:trHeight w:val="13"/>
                    </w:trPr>
                    <w:tc>
                      <w:tcPr>
                        <w:tcW w:w="61" w:type="dxa"/>
                        <w:tcBorders>
                          <w:top w:val="nil"/>
                          <w:left w:val="nil"/>
                        </w:tcBorders>
                      </w:tcPr>
                      <w:p w:rsidR="00BC17F4" w:rsidRDefault="00BC17F4">
                        <w:pPr>
                          <w:pStyle w:val="EmptyCellLayoutStyle"/>
                          <w:spacing w:after="0" w:line="240" w:lineRule="auto"/>
                        </w:pPr>
                      </w:p>
                    </w:tc>
                    <w:tc>
                      <w:tcPr>
                        <w:tcW w:w="1938" w:type="dxa"/>
                        <w:tcBorders>
                          <w:top w:val="nil"/>
                          <w:right w:val="nil"/>
                        </w:tcBorders>
                      </w:tcPr>
                      <w:p w:rsidR="00BC17F4" w:rsidRDefault="00BC17F4">
                        <w:pPr>
                          <w:pStyle w:val="EmptyCellLayoutStyle"/>
                          <w:spacing w:after="0" w:line="240" w:lineRule="auto"/>
                        </w:pPr>
                      </w:p>
                    </w:tc>
                  </w:tr>
                  <w:tr w:rsidR="00BC17F4">
                    <w:trPr>
                      <w:trHeight w:val="244"/>
                    </w:trPr>
                    <w:tc>
                      <w:tcPr>
                        <w:tcW w:w="61" w:type="dxa"/>
                        <w:tcBorders>
                          <w:left w:val="nil"/>
                        </w:tcBorders>
                      </w:tcPr>
                      <w:p w:rsidR="00BC17F4" w:rsidRDefault="00BC17F4">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0"/>
                        </w:tblGrid>
                        <w:tr w:rsidR="00BC17F4">
                          <w:trPr>
                            <w:trHeight w:val="238"/>
                          </w:trPr>
                          <w:tc>
                            <w:tcPr>
                              <w:tcW w:w="1938"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Obligatorie</w:t>
                              </w:r>
                            </w:p>
                          </w:tc>
                        </w:tr>
                      </w:tbl>
                      <w:p w:rsidR="00BC17F4" w:rsidRDefault="00BC17F4">
                        <w:pPr>
                          <w:spacing w:after="0" w:line="240" w:lineRule="auto"/>
                        </w:pPr>
                      </w:p>
                    </w:tc>
                  </w:tr>
                  <w:tr w:rsidR="00BC17F4">
                    <w:trPr>
                      <w:trHeight w:val="30"/>
                    </w:trPr>
                    <w:tc>
                      <w:tcPr>
                        <w:tcW w:w="61" w:type="dxa"/>
                        <w:tcBorders>
                          <w:left w:val="nil"/>
                          <w:bottom w:val="nil"/>
                        </w:tcBorders>
                      </w:tcPr>
                      <w:p w:rsidR="00BC17F4" w:rsidRDefault="00BC17F4">
                        <w:pPr>
                          <w:pStyle w:val="EmptyCellLayoutStyle"/>
                          <w:spacing w:after="0" w:line="240" w:lineRule="auto"/>
                        </w:pPr>
                      </w:p>
                    </w:tc>
                    <w:tc>
                      <w:tcPr>
                        <w:tcW w:w="1938"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3024"/>
                    <w:gridCol w:w="250"/>
                  </w:tblGrid>
                  <w:tr w:rsidR="00BC17F4">
                    <w:trPr>
                      <w:trHeight w:val="13"/>
                    </w:trPr>
                    <w:tc>
                      <w:tcPr>
                        <w:tcW w:w="25" w:type="dxa"/>
                        <w:tcBorders>
                          <w:top w:val="nil"/>
                          <w:left w:val="nil"/>
                        </w:tcBorders>
                      </w:tcPr>
                      <w:p w:rsidR="00BC17F4" w:rsidRDefault="00BC17F4">
                        <w:pPr>
                          <w:pStyle w:val="EmptyCellLayoutStyle"/>
                          <w:spacing w:after="0" w:line="240" w:lineRule="auto"/>
                        </w:pPr>
                      </w:p>
                    </w:tc>
                    <w:tc>
                      <w:tcPr>
                        <w:tcW w:w="3428" w:type="dxa"/>
                        <w:tcBorders>
                          <w:top w:val="nil"/>
                        </w:tcBorders>
                      </w:tcPr>
                      <w:p w:rsidR="00BC17F4" w:rsidRDefault="00BC17F4">
                        <w:pPr>
                          <w:pStyle w:val="EmptyCellLayoutStyle"/>
                          <w:spacing w:after="0" w:line="240" w:lineRule="auto"/>
                        </w:pPr>
                      </w:p>
                    </w:tc>
                    <w:tc>
                      <w:tcPr>
                        <w:tcW w:w="304" w:type="dxa"/>
                        <w:tcBorders>
                          <w:top w:val="nil"/>
                          <w:right w:val="nil"/>
                        </w:tcBorders>
                      </w:tcPr>
                      <w:p w:rsidR="00BC17F4" w:rsidRDefault="00BC17F4">
                        <w:pPr>
                          <w:pStyle w:val="EmptyCellLayoutStyle"/>
                          <w:spacing w:after="0" w:line="240" w:lineRule="auto"/>
                        </w:pPr>
                      </w:p>
                    </w:tc>
                  </w:tr>
                  <w:tr w:rsidR="00BC17F4">
                    <w:trPr>
                      <w:trHeight w:val="264"/>
                    </w:trPr>
                    <w:tc>
                      <w:tcPr>
                        <w:tcW w:w="25" w:type="dxa"/>
                        <w:tcBorders>
                          <w:left w:val="nil"/>
                          <w:bottom w:val="nil"/>
                        </w:tcBorders>
                      </w:tcPr>
                      <w:p w:rsidR="00BC17F4" w:rsidRDefault="00BC17F4">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24"/>
                        </w:tblGrid>
                        <w:tr w:rsidR="00BC17F4">
                          <w:trPr>
                            <w:trHeight w:val="258"/>
                          </w:trPr>
                          <w:tc>
                            <w:tcPr>
                              <w:tcW w:w="3428"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Regimurile politice democratice. Mecanisme instituţionale, forme de reprezentare politică şi de asociere civică</w:t>
                              </w:r>
                            </w:p>
                          </w:tc>
                        </w:tr>
                      </w:tbl>
                      <w:p w:rsidR="00BC17F4" w:rsidRDefault="00BC17F4">
                        <w:pPr>
                          <w:spacing w:after="0" w:line="240" w:lineRule="auto"/>
                        </w:pPr>
                      </w:p>
                    </w:tc>
                    <w:tc>
                      <w:tcPr>
                        <w:tcW w:w="304"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BC17F4" w:rsidRDefault="00BC17F4">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BC17F4">
                    <w:trPr>
                      <w:trHeight w:val="13"/>
                    </w:trPr>
                    <w:tc>
                      <w:tcPr>
                        <w:tcW w:w="105" w:type="dxa"/>
                        <w:tcBorders>
                          <w:top w:val="nil"/>
                          <w:left w:val="nil"/>
                        </w:tcBorders>
                      </w:tcPr>
                      <w:p w:rsidR="00BC17F4" w:rsidRDefault="00BC17F4">
                        <w:pPr>
                          <w:pStyle w:val="EmptyCellLayoutStyle"/>
                          <w:spacing w:after="0" w:line="240" w:lineRule="auto"/>
                        </w:pPr>
                      </w:p>
                    </w:tc>
                    <w:tc>
                      <w:tcPr>
                        <w:tcW w:w="536" w:type="dxa"/>
                        <w:tcBorders>
                          <w:top w:val="nil"/>
                        </w:tcBorders>
                      </w:tcPr>
                      <w:p w:rsidR="00BC17F4" w:rsidRDefault="00BC17F4">
                        <w:pPr>
                          <w:pStyle w:val="EmptyCellLayoutStyle"/>
                          <w:spacing w:after="0" w:line="240" w:lineRule="auto"/>
                        </w:pPr>
                      </w:p>
                    </w:tc>
                    <w:tc>
                      <w:tcPr>
                        <w:tcW w:w="183" w:type="dxa"/>
                        <w:tcBorders>
                          <w:top w:val="nil"/>
                          <w:right w:val="nil"/>
                        </w:tcBorders>
                      </w:tcPr>
                      <w:p w:rsidR="00BC17F4" w:rsidRDefault="00BC17F4">
                        <w:pPr>
                          <w:pStyle w:val="EmptyCellLayoutStyle"/>
                          <w:spacing w:after="0" w:line="240" w:lineRule="auto"/>
                        </w:pPr>
                      </w:p>
                    </w:tc>
                  </w:tr>
                  <w:tr w:rsidR="00BC17F4">
                    <w:trPr>
                      <w:trHeight w:val="244"/>
                    </w:trPr>
                    <w:tc>
                      <w:tcPr>
                        <w:tcW w:w="105" w:type="dxa"/>
                        <w:tcBorders>
                          <w:left w:val="nil"/>
                        </w:tcBorders>
                      </w:tcPr>
                      <w:p w:rsidR="00BC17F4" w:rsidRDefault="00BC17F4">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BC17F4">
                          <w:trPr>
                            <w:trHeight w:val="238"/>
                          </w:trPr>
                          <w:tc>
                            <w:tcPr>
                              <w:tcW w:w="536"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jc w:val="center"/>
                              </w:pPr>
                              <w:r>
                                <w:rPr>
                                  <w:color w:val="000000"/>
                                  <w:sz w:val="22"/>
                                </w:rPr>
                                <w:t>7</w:t>
                              </w:r>
                            </w:p>
                          </w:tc>
                        </w:tr>
                      </w:tbl>
                      <w:p w:rsidR="00BC17F4" w:rsidRDefault="00BC17F4">
                        <w:pPr>
                          <w:spacing w:after="0" w:line="240" w:lineRule="auto"/>
                        </w:pPr>
                      </w:p>
                    </w:tc>
                    <w:tc>
                      <w:tcPr>
                        <w:tcW w:w="183" w:type="dxa"/>
                        <w:tcBorders>
                          <w:right w:val="nil"/>
                        </w:tcBorders>
                      </w:tcPr>
                      <w:p w:rsidR="00BC17F4" w:rsidRDefault="00BC17F4">
                        <w:pPr>
                          <w:pStyle w:val="EmptyCellLayoutStyle"/>
                          <w:spacing w:after="0" w:line="240" w:lineRule="auto"/>
                        </w:pPr>
                      </w:p>
                    </w:tc>
                  </w:tr>
                  <w:tr w:rsidR="00BC17F4">
                    <w:trPr>
                      <w:trHeight w:val="30"/>
                    </w:trPr>
                    <w:tc>
                      <w:tcPr>
                        <w:tcW w:w="105" w:type="dxa"/>
                        <w:tcBorders>
                          <w:left w:val="nil"/>
                          <w:bottom w:val="nil"/>
                        </w:tcBorders>
                      </w:tcPr>
                      <w:p w:rsidR="00BC17F4" w:rsidRDefault="00BC17F4">
                        <w:pPr>
                          <w:pStyle w:val="EmptyCellLayoutStyle"/>
                          <w:spacing w:after="0" w:line="240" w:lineRule="auto"/>
                        </w:pPr>
                      </w:p>
                    </w:tc>
                    <w:tc>
                      <w:tcPr>
                        <w:tcW w:w="536" w:type="dxa"/>
                        <w:tcBorders>
                          <w:bottom w:val="nil"/>
                        </w:tcBorders>
                      </w:tcPr>
                      <w:p w:rsidR="00BC17F4" w:rsidRDefault="00BC17F4">
                        <w:pPr>
                          <w:pStyle w:val="EmptyCellLayoutStyle"/>
                          <w:spacing w:after="0" w:line="240" w:lineRule="auto"/>
                        </w:pPr>
                      </w:p>
                    </w:tc>
                    <w:tc>
                      <w:tcPr>
                        <w:tcW w:w="183"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r>
            <w:tr w:rsidR="00BC17F4">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r>
            <w:tr w:rsidR="00BC17F4">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BC17F4">
                    <w:trPr>
                      <w:trHeight w:val="13"/>
                    </w:trPr>
                    <w:tc>
                      <w:tcPr>
                        <w:tcW w:w="28" w:type="dxa"/>
                        <w:tcBorders>
                          <w:top w:val="nil"/>
                          <w:left w:val="nil"/>
                        </w:tcBorders>
                      </w:tcPr>
                      <w:p w:rsidR="00BC17F4" w:rsidRDefault="00BC17F4">
                        <w:pPr>
                          <w:pStyle w:val="EmptyCellLayoutStyle"/>
                          <w:spacing w:after="0" w:line="240" w:lineRule="auto"/>
                        </w:pPr>
                      </w:p>
                    </w:tc>
                    <w:tc>
                      <w:tcPr>
                        <w:tcW w:w="1417" w:type="dxa"/>
                        <w:tcBorders>
                          <w:top w:val="nil"/>
                        </w:tcBorders>
                      </w:tcPr>
                      <w:p w:rsidR="00BC17F4" w:rsidRDefault="00BC17F4">
                        <w:pPr>
                          <w:pStyle w:val="EmptyCellLayoutStyle"/>
                          <w:spacing w:after="0" w:line="240" w:lineRule="auto"/>
                        </w:pPr>
                      </w:p>
                    </w:tc>
                    <w:tc>
                      <w:tcPr>
                        <w:tcW w:w="38" w:type="dxa"/>
                        <w:tcBorders>
                          <w:top w:val="nil"/>
                          <w:right w:val="nil"/>
                        </w:tcBorders>
                      </w:tcPr>
                      <w:p w:rsidR="00BC17F4" w:rsidRDefault="00BC17F4">
                        <w:pPr>
                          <w:pStyle w:val="EmptyCellLayoutStyle"/>
                          <w:spacing w:after="0" w:line="240" w:lineRule="auto"/>
                        </w:pPr>
                      </w:p>
                    </w:tc>
                  </w:tr>
                  <w:tr w:rsidR="00BC17F4">
                    <w:trPr>
                      <w:trHeight w:val="244"/>
                    </w:trPr>
                    <w:tc>
                      <w:tcPr>
                        <w:tcW w:w="28" w:type="dxa"/>
                        <w:tcBorders>
                          <w:left w:val="nil"/>
                        </w:tcBorders>
                      </w:tcPr>
                      <w:p w:rsidR="00BC17F4" w:rsidRDefault="00BC17F4">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BC17F4">
                          <w:trPr>
                            <w:trHeight w:val="238"/>
                          </w:trPr>
                          <w:tc>
                            <w:tcPr>
                              <w:tcW w:w="1417"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31030040020PM1212406</w:t>
                              </w:r>
                            </w:p>
                          </w:tc>
                        </w:tr>
                      </w:tbl>
                      <w:p w:rsidR="00BC17F4" w:rsidRDefault="00BC17F4">
                        <w:pPr>
                          <w:spacing w:after="0" w:line="240" w:lineRule="auto"/>
                        </w:pPr>
                      </w:p>
                    </w:tc>
                    <w:tc>
                      <w:tcPr>
                        <w:tcW w:w="38" w:type="dxa"/>
                        <w:tcBorders>
                          <w:right w:val="nil"/>
                        </w:tcBorders>
                      </w:tcPr>
                      <w:p w:rsidR="00BC17F4" w:rsidRDefault="00BC17F4">
                        <w:pPr>
                          <w:pStyle w:val="EmptyCellLayoutStyle"/>
                          <w:spacing w:after="0" w:line="240" w:lineRule="auto"/>
                        </w:pPr>
                      </w:p>
                    </w:tc>
                  </w:tr>
                  <w:tr w:rsidR="00BC17F4">
                    <w:trPr>
                      <w:trHeight w:val="30"/>
                    </w:trPr>
                    <w:tc>
                      <w:tcPr>
                        <w:tcW w:w="28" w:type="dxa"/>
                        <w:tcBorders>
                          <w:left w:val="nil"/>
                          <w:bottom w:val="nil"/>
                        </w:tcBorders>
                      </w:tcPr>
                      <w:p w:rsidR="00BC17F4" w:rsidRDefault="00BC17F4">
                        <w:pPr>
                          <w:pStyle w:val="EmptyCellLayoutStyle"/>
                          <w:spacing w:after="0" w:line="240" w:lineRule="auto"/>
                        </w:pPr>
                      </w:p>
                    </w:tc>
                    <w:tc>
                      <w:tcPr>
                        <w:tcW w:w="1417" w:type="dxa"/>
                        <w:tcBorders>
                          <w:bottom w:val="nil"/>
                        </w:tcBorders>
                      </w:tcPr>
                      <w:p w:rsidR="00BC17F4" w:rsidRDefault="00BC17F4">
                        <w:pPr>
                          <w:pStyle w:val="EmptyCellLayoutStyle"/>
                          <w:spacing w:after="0" w:line="240" w:lineRule="auto"/>
                        </w:pPr>
                      </w:p>
                    </w:tc>
                    <w:tc>
                      <w:tcPr>
                        <w:tcW w:w="38"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0"/>
                  </w:tblGrid>
                  <w:tr w:rsidR="00BC17F4">
                    <w:trPr>
                      <w:trHeight w:val="13"/>
                    </w:trPr>
                    <w:tc>
                      <w:tcPr>
                        <w:tcW w:w="61" w:type="dxa"/>
                        <w:tcBorders>
                          <w:top w:val="nil"/>
                          <w:left w:val="nil"/>
                        </w:tcBorders>
                      </w:tcPr>
                      <w:p w:rsidR="00BC17F4" w:rsidRDefault="00BC17F4">
                        <w:pPr>
                          <w:pStyle w:val="EmptyCellLayoutStyle"/>
                          <w:spacing w:after="0" w:line="240" w:lineRule="auto"/>
                        </w:pPr>
                      </w:p>
                    </w:tc>
                    <w:tc>
                      <w:tcPr>
                        <w:tcW w:w="1938" w:type="dxa"/>
                        <w:tcBorders>
                          <w:top w:val="nil"/>
                          <w:right w:val="nil"/>
                        </w:tcBorders>
                      </w:tcPr>
                      <w:p w:rsidR="00BC17F4" w:rsidRDefault="00BC17F4">
                        <w:pPr>
                          <w:pStyle w:val="EmptyCellLayoutStyle"/>
                          <w:spacing w:after="0" w:line="240" w:lineRule="auto"/>
                        </w:pPr>
                      </w:p>
                    </w:tc>
                  </w:tr>
                  <w:tr w:rsidR="00BC17F4">
                    <w:trPr>
                      <w:trHeight w:val="244"/>
                    </w:trPr>
                    <w:tc>
                      <w:tcPr>
                        <w:tcW w:w="61" w:type="dxa"/>
                        <w:tcBorders>
                          <w:left w:val="nil"/>
                        </w:tcBorders>
                      </w:tcPr>
                      <w:p w:rsidR="00BC17F4" w:rsidRDefault="00BC17F4">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0"/>
                        </w:tblGrid>
                        <w:tr w:rsidR="00BC17F4">
                          <w:trPr>
                            <w:trHeight w:val="238"/>
                          </w:trPr>
                          <w:tc>
                            <w:tcPr>
                              <w:tcW w:w="1938"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Obligatorie</w:t>
                              </w:r>
                            </w:p>
                          </w:tc>
                        </w:tr>
                      </w:tbl>
                      <w:p w:rsidR="00BC17F4" w:rsidRDefault="00BC17F4">
                        <w:pPr>
                          <w:spacing w:after="0" w:line="240" w:lineRule="auto"/>
                        </w:pPr>
                      </w:p>
                    </w:tc>
                  </w:tr>
                  <w:tr w:rsidR="00BC17F4">
                    <w:trPr>
                      <w:trHeight w:val="30"/>
                    </w:trPr>
                    <w:tc>
                      <w:tcPr>
                        <w:tcW w:w="61" w:type="dxa"/>
                        <w:tcBorders>
                          <w:left w:val="nil"/>
                          <w:bottom w:val="nil"/>
                        </w:tcBorders>
                      </w:tcPr>
                      <w:p w:rsidR="00BC17F4" w:rsidRDefault="00BC17F4">
                        <w:pPr>
                          <w:pStyle w:val="EmptyCellLayoutStyle"/>
                          <w:spacing w:after="0" w:line="240" w:lineRule="auto"/>
                        </w:pPr>
                      </w:p>
                    </w:tc>
                    <w:tc>
                      <w:tcPr>
                        <w:tcW w:w="1938"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3023"/>
                    <w:gridCol w:w="251"/>
                  </w:tblGrid>
                  <w:tr w:rsidR="00BC17F4">
                    <w:trPr>
                      <w:trHeight w:val="13"/>
                    </w:trPr>
                    <w:tc>
                      <w:tcPr>
                        <w:tcW w:w="25" w:type="dxa"/>
                        <w:tcBorders>
                          <w:top w:val="nil"/>
                          <w:left w:val="nil"/>
                        </w:tcBorders>
                      </w:tcPr>
                      <w:p w:rsidR="00BC17F4" w:rsidRDefault="00BC17F4">
                        <w:pPr>
                          <w:pStyle w:val="EmptyCellLayoutStyle"/>
                          <w:spacing w:after="0" w:line="240" w:lineRule="auto"/>
                        </w:pPr>
                      </w:p>
                    </w:tc>
                    <w:tc>
                      <w:tcPr>
                        <w:tcW w:w="3428" w:type="dxa"/>
                        <w:tcBorders>
                          <w:top w:val="nil"/>
                        </w:tcBorders>
                      </w:tcPr>
                      <w:p w:rsidR="00BC17F4" w:rsidRDefault="00BC17F4">
                        <w:pPr>
                          <w:pStyle w:val="EmptyCellLayoutStyle"/>
                          <w:spacing w:after="0" w:line="240" w:lineRule="auto"/>
                        </w:pPr>
                      </w:p>
                    </w:tc>
                    <w:tc>
                      <w:tcPr>
                        <w:tcW w:w="304" w:type="dxa"/>
                        <w:tcBorders>
                          <w:top w:val="nil"/>
                          <w:right w:val="nil"/>
                        </w:tcBorders>
                      </w:tcPr>
                      <w:p w:rsidR="00BC17F4" w:rsidRDefault="00BC17F4">
                        <w:pPr>
                          <w:pStyle w:val="EmptyCellLayoutStyle"/>
                          <w:spacing w:after="0" w:line="240" w:lineRule="auto"/>
                        </w:pPr>
                      </w:p>
                    </w:tc>
                  </w:tr>
                  <w:tr w:rsidR="00BC17F4">
                    <w:trPr>
                      <w:trHeight w:val="264"/>
                    </w:trPr>
                    <w:tc>
                      <w:tcPr>
                        <w:tcW w:w="25" w:type="dxa"/>
                        <w:tcBorders>
                          <w:left w:val="nil"/>
                          <w:bottom w:val="nil"/>
                        </w:tcBorders>
                      </w:tcPr>
                      <w:p w:rsidR="00BC17F4" w:rsidRDefault="00BC17F4">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23"/>
                        </w:tblGrid>
                        <w:tr w:rsidR="00BC17F4">
                          <w:trPr>
                            <w:trHeight w:val="258"/>
                          </w:trPr>
                          <w:tc>
                            <w:tcPr>
                              <w:tcW w:w="3428"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 xml:space="preserve">Regimurile politice totalitare. Ideologii şi structuri instituţionale </w:t>
                              </w:r>
                            </w:p>
                          </w:tc>
                        </w:tr>
                      </w:tbl>
                      <w:p w:rsidR="00BC17F4" w:rsidRDefault="00BC17F4">
                        <w:pPr>
                          <w:spacing w:after="0" w:line="240" w:lineRule="auto"/>
                        </w:pPr>
                      </w:p>
                    </w:tc>
                    <w:tc>
                      <w:tcPr>
                        <w:tcW w:w="304"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BC17F4" w:rsidRDefault="00BC17F4">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BC17F4">
                    <w:trPr>
                      <w:trHeight w:val="13"/>
                    </w:trPr>
                    <w:tc>
                      <w:tcPr>
                        <w:tcW w:w="105" w:type="dxa"/>
                        <w:tcBorders>
                          <w:top w:val="nil"/>
                          <w:left w:val="nil"/>
                        </w:tcBorders>
                      </w:tcPr>
                      <w:p w:rsidR="00BC17F4" w:rsidRDefault="00BC17F4">
                        <w:pPr>
                          <w:pStyle w:val="EmptyCellLayoutStyle"/>
                          <w:spacing w:after="0" w:line="240" w:lineRule="auto"/>
                        </w:pPr>
                      </w:p>
                    </w:tc>
                    <w:tc>
                      <w:tcPr>
                        <w:tcW w:w="536" w:type="dxa"/>
                        <w:tcBorders>
                          <w:top w:val="nil"/>
                        </w:tcBorders>
                      </w:tcPr>
                      <w:p w:rsidR="00BC17F4" w:rsidRDefault="00BC17F4">
                        <w:pPr>
                          <w:pStyle w:val="EmptyCellLayoutStyle"/>
                          <w:spacing w:after="0" w:line="240" w:lineRule="auto"/>
                        </w:pPr>
                      </w:p>
                    </w:tc>
                    <w:tc>
                      <w:tcPr>
                        <w:tcW w:w="183" w:type="dxa"/>
                        <w:tcBorders>
                          <w:top w:val="nil"/>
                          <w:right w:val="nil"/>
                        </w:tcBorders>
                      </w:tcPr>
                      <w:p w:rsidR="00BC17F4" w:rsidRDefault="00BC17F4">
                        <w:pPr>
                          <w:pStyle w:val="EmptyCellLayoutStyle"/>
                          <w:spacing w:after="0" w:line="240" w:lineRule="auto"/>
                        </w:pPr>
                      </w:p>
                    </w:tc>
                  </w:tr>
                  <w:tr w:rsidR="00BC17F4">
                    <w:trPr>
                      <w:trHeight w:val="244"/>
                    </w:trPr>
                    <w:tc>
                      <w:tcPr>
                        <w:tcW w:w="105" w:type="dxa"/>
                        <w:tcBorders>
                          <w:left w:val="nil"/>
                        </w:tcBorders>
                      </w:tcPr>
                      <w:p w:rsidR="00BC17F4" w:rsidRDefault="00BC17F4">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BC17F4">
                          <w:trPr>
                            <w:trHeight w:val="238"/>
                          </w:trPr>
                          <w:tc>
                            <w:tcPr>
                              <w:tcW w:w="536"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jc w:val="center"/>
                              </w:pPr>
                              <w:r>
                                <w:rPr>
                                  <w:color w:val="000000"/>
                                  <w:sz w:val="22"/>
                                </w:rPr>
                                <w:t>6</w:t>
                              </w:r>
                            </w:p>
                          </w:tc>
                        </w:tr>
                      </w:tbl>
                      <w:p w:rsidR="00BC17F4" w:rsidRDefault="00BC17F4">
                        <w:pPr>
                          <w:spacing w:after="0" w:line="240" w:lineRule="auto"/>
                        </w:pPr>
                      </w:p>
                    </w:tc>
                    <w:tc>
                      <w:tcPr>
                        <w:tcW w:w="183" w:type="dxa"/>
                        <w:tcBorders>
                          <w:right w:val="nil"/>
                        </w:tcBorders>
                      </w:tcPr>
                      <w:p w:rsidR="00BC17F4" w:rsidRDefault="00BC17F4">
                        <w:pPr>
                          <w:pStyle w:val="EmptyCellLayoutStyle"/>
                          <w:spacing w:after="0" w:line="240" w:lineRule="auto"/>
                        </w:pPr>
                      </w:p>
                    </w:tc>
                  </w:tr>
                  <w:tr w:rsidR="00BC17F4">
                    <w:trPr>
                      <w:trHeight w:val="30"/>
                    </w:trPr>
                    <w:tc>
                      <w:tcPr>
                        <w:tcW w:w="105" w:type="dxa"/>
                        <w:tcBorders>
                          <w:left w:val="nil"/>
                          <w:bottom w:val="nil"/>
                        </w:tcBorders>
                      </w:tcPr>
                      <w:p w:rsidR="00BC17F4" w:rsidRDefault="00BC17F4">
                        <w:pPr>
                          <w:pStyle w:val="EmptyCellLayoutStyle"/>
                          <w:spacing w:after="0" w:line="240" w:lineRule="auto"/>
                        </w:pPr>
                      </w:p>
                    </w:tc>
                    <w:tc>
                      <w:tcPr>
                        <w:tcW w:w="536" w:type="dxa"/>
                        <w:tcBorders>
                          <w:bottom w:val="nil"/>
                        </w:tcBorders>
                      </w:tcPr>
                      <w:p w:rsidR="00BC17F4" w:rsidRDefault="00BC17F4">
                        <w:pPr>
                          <w:pStyle w:val="EmptyCellLayoutStyle"/>
                          <w:spacing w:after="0" w:line="240" w:lineRule="auto"/>
                        </w:pPr>
                      </w:p>
                    </w:tc>
                    <w:tc>
                      <w:tcPr>
                        <w:tcW w:w="183"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r>
            <w:tr w:rsidR="00BC17F4">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r>
            <w:tr w:rsidR="00BC17F4">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BC17F4">
                    <w:trPr>
                      <w:trHeight w:val="13"/>
                    </w:trPr>
                    <w:tc>
                      <w:tcPr>
                        <w:tcW w:w="28" w:type="dxa"/>
                        <w:tcBorders>
                          <w:top w:val="nil"/>
                          <w:left w:val="nil"/>
                        </w:tcBorders>
                      </w:tcPr>
                      <w:p w:rsidR="00BC17F4" w:rsidRDefault="00BC17F4">
                        <w:pPr>
                          <w:pStyle w:val="EmptyCellLayoutStyle"/>
                          <w:spacing w:after="0" w:line="240" w:lineRule="auto"/>
                        </w:pPr>
                      </w:p>
                    </w:tc>
                    <w:tc>
                      <w:tcPr>
                        <w:tcW w:w="1417" w:type="dxa"/>
                        <w:tcBorders>
                          <w:top w:val="nil"/>
                        </w:tcBorders>
                      </w:tcPr>
                      <w:p w:rsidR="00BC17F4" w:rsidRDefault="00BC17F4">
                        <w:pPr>
                          <w:pStyle w:val="EmptyCellLayoutStyle"/>
                          <w:spacing w:after="0" w:line="240" w:lineRule="auto"/>
                        </w:pPr>
                      </w:p>
                    </w:tc>
                    <w:tc>
                      <w:tcPr>
                        <w:tcW w:w="38" w:type="dxa"/>
                        <w:tcBorders>
                          <w:top w:val="nil"/>
                          <w:right w:val="nil"/>
                        </w:tcBorders>
                      </w:tcPr>
                      <w:p w:rsidR="00BC17F4" w:rsidRDefault="00BC17F4">
                        <w:pPr>
                          <w:pStyle w:val="EmptyCellLayoutStyle"/>
                          <w:spacing w:after="0" w:line="240" w:lineRule="auto"/>
                        </w:pPr>
                      </w:p>
                    </w:tc>
                  </w:tr>
                  <w:tr w:rsidR="00BC17F4">
                    <w:trPr>
                      <w:trHeight w:val="244"/>
                    </w:trPr>
                    <w:tc>
                      <w:tcPr>
                        <w:tcW w:w="28" w:type="dxa"/>
                        <w:tcBorders>
                          <w:left w:val="nil"/>
                        </w:tcBorders>
                      </w:tcPr>
                      <w:p w:rsidR="00BC17F4" w:rsidRDefault="00BC17F4">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BC17F4">
                          <w:trPr>
                            <w:trHeight w:val="238"/>
                          </w:trPr>
                          <w:tc>
                            <w:tcPr>
                              <w:tcW w:w="1417"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31030040020PM1212407</w:t>
                              </w:r>
                            </w:p>
                          </w:tc>
                        </w:tr>
                      </w:tbl>
                      <w:p w:rsidR="00BC17F4" w:rsidRDefault="00BC17F4">
                        <w:pPr>
                          <w:spacing w:after="0" w:line="240" w:lineRule="auto"/>
                        </w:pPr>
                      </w:p>
                    </w:tc>
                    <w:tc>
                      <w:tcPr>
                        <w:tcW w:w="38" w:type="dxa"/>
                        <w:tcBorders>
                          <w:right w:val="nil"/>
                        </w:tcBorders>
                      </w:tcPr>
                      <w:p w:rsidR="00BC17F4" w:rsidRDefault="00BC17F4">
                        <w:pPr>
                          <w:pStyle w:val="EmptyCellLayoutStyle"/>
                          <w:spacing w:after="0" w:line="240" w:lineRule="auto"/>
                        </w:pPr>
                      </w:p>
                    </w:tc>
                  </w:tr>
                  <w:tr w:rsidR="00BC17F4">
                    <w:trPr>
                      <w:trHeight w:val="30"/>
                    </w:trPr>
                    <w:tc>
                      <w:tcPr>
                        <w:tcW w:w="28" w:type="dxa"/>
                        <w:tcBorders>
                          <w:left w:val="nil"/>
                          <w:bottom w:val="nil"/>
                        </w:tcBorders>
                      </w:tcPr>
                      <w:p w:rsidR="00BC17F4" w:rsidRDefault="00BC17F4">
                        <w:pPr>
                          <w:pStyle w:val="EmptyCellLayoutStyle"/>
                          <w:spacing w:after="0" w:line="240" w:lineRule="auto"/>
                        </w:pPr>
                      </w:p>
                    </w:tc>
                    <w:tc>
                      <w:tcPr>
                        <w:tcW w:w="1417" w:type="dxa"/>
                        <w:tcBorders>
                          <w:bottom w:val="nil"/>
                        </w:tcBorders>
                      </w:tcPr>
                      <w:p w:rsidR="00BC17F4" w:rsidRDefault="00BC17F4">
                        <w:pPr>
                          <w:pStyle w:val="EmptyCellLayoutStyle"/>
                          <w:spacing w:after="0" w:line="240" w:lineRule="auto"/>
                        </w:pPr>
                      </w:p>
                    </w:tc>
                    <w:tc>
                      <w:tcPr>
                        <w:tcW w:w="38"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0"/>
                  </w:tblGrid>
                  <w:tr w:rsidR="00BC17F4">
                    <w:trPr>
                      <w:trHeight w:val="13"/>
                    </w:trPr>
                    <w:tc>
                      <w:tcPr>
                        <w:tcW w:w="61" w:type="dxa"/>
                        <w:tcBorders>
                          <w:top w:val="nil"/>
                          <w:left w:val="nil"/>
                        </w:tcBorders>
                      </w:tcPr>
                      <w:p w:rsidR="00BC17F4" w:rsidRDefault="00BC17F4">
                        <w:pPr>
                          <w:pStyle w:val="EmptyCellLayoutStyle"/>
                          <w:spacing w:after="0" w:line="240" w:lineRule="auto"/>
                        </w:pPr>
                      </w:p>
                    </w:tc>
                    <w:tc>
                      <w:tcPr>
                        <w:tcW w:w="1938" w:type="dxa"/>
                        <w:tcBorders>
                          <w:top w:val="nil"/>
                          <w:right w:val="nil"/>
                        </w:tcBorders>
                      </w:tcPr>
                      <w:p w:rsidR="00BC17F4" w:rsidRDefault="00BC17F4">
                        <w:pPr>
                          <w:pStyle w:val="EmptyCellLayoutStyle"/>
                          <w:spacing w:after="0" w:line="240" w:lineRule="auto"/>
                        </w:pPr>
                      </w:p>
                    </w:tc>
                  </w:tr>
                  <w:tr w:rsidR="00BC17F4">
                    <w:trPr>
                      <w:trHeight w:val="244"/>
                    </w:trPr>
                    <w:tc>
                      <w:tcPr>
                        <w:tcW w:w="61" w:type="dxa"/>
                        <w:tcBorders>
                          <w:left w:val="nil"/>
                        </w:tcBorders>
                      </w:tcPr>
                      <w:p w:rsidR="00BC17F4" w:rsidRDefault="00BC17F4">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0"/>
                        </w:tblGrid>
                        <w:tr w:rsidR="00BC17F4">
                          <w:trPr>
                            <w:trHeight w:val="238"/>
                          </w:trPr>
                          <w:tc>
                            <w:tcPr>
                              <w:tcW w:w="1938"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Obligatorie</w:t>
                              </w:r>
                            </w:p>
                          </w:tc>
                        </w:tr>
                      </w:tbl>
                      <w:p w:rsidR="00BC17F4" w:rsidRDefault="00BC17F4">
                        <w:pPr>
                          <w:spacing w:after="0" w:line="240" w:lineRule="auto"/>
                        </w:pPr>
                      </w:p>
                    </w:tc>
                  </w:tr>
                  <w:tr w:rsidR="00BC17F4">
                    <w:trPr>
                      <w:trHeight w:val="30"/>
                    </w:trPr>
                    <w:tc>
                      <w:tcPr>
                        <w:tcW w:w="61" w:type="dxa"/>
                        <w:tcBorders>
                          <w:left w:val="nil"/>
                          <w:bottom w:val="nil"/>
                        </w:tcBorders>
                      </w:tcPr>
                      <w:p w:rsidR="00BC17F4" w:rsidRDefault="00BC17F4">
                        <w:pPr>
                          <w:pStyle w:val="EmptyCellLayoutStyle"/>
                          <w:spacing w:after="0" w:line="240" w:lineRule="auto"/>
                        </w:pPr>
                      </w:p>
                    </w:tc>
                    <w:tc>
                      <w:tcPr>
                        <w:tcW w:w="1938"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9"/>
                    <w:gridCol w:w="254"/>
                  </w:tblGrid>
                  <w:tr w:rsidR="00BC17F4">
                    <w:trPr>
                      <w:trHeight w:val="13"/>
                    </w:trPr>
                    <w:tc>
                      <w:tcPr>
                        <w:tcW w:w="25" w:type="dxa"/>
                        <w:tcBorders>
                          <w:top w:val="nil"/>
                          <w:left w:val="nil"/>
                        </w:tcBorders>
                      </w:tcPr>
                      <w:p w:rsidR="00BC17F4" w:rsidRDefault="00BC17F4">
                        <w:pPr>
                          <w:pStyle w:val="EmptyCellLayoutStyle"/>
                          <w:spacing w:after="0" w:line="240" w:lineRule="auto"/>
                        </w:pPr>
                      </w:p>
                    </w:tc>
                    <w:tc>
                      <w:tcPr>
                        <w:tcW w:w="3428" w:type="dxa"/>
                        <w:tcBorders>
                          <w:top w:val="nil"/>
                        </w:tcBorders>
                      </w:tcPr>
                      <w:p w:rsidR="00BC17F4" w:rsidRDefault="00BC17F4">
                        <w:pPr>
                          <w:pStyle w:val="EmptyCellLayoutStyle"/>
                          <w:spacing w:after="0" w:line="240" w:lineRule="auto"/>
                        </w:pPr>
                      </w:p>
                    </w:tc>
                    <w:tc>
                      <w:tcPr>
                        <w:tcW w:w="304" w:type="dxa"/>
                        <w:tcBorders>
                          <w:top w:val="nil"/>
                          <w:right w:val="nil"/>
                        </w:tcBorders>
                      </w:tcPr>
                      <w:p w:rsidR="00BC17F4" w:rsidRDefault="00BC17F4">
                        <w:pPr>
                          <w:pStyle w:val="EmptyCellLayoutStyle"/>
                          <w:spacing w:after="0" w:line="240" w:lineRule="auto"/>
                        </w:pPr>
                      </w:p>
                    </w:tc>
                  </w:tr>
                  <w:tr w:rsidR="00BC17F4">
                    <w:trPr>
                      <w:trHeight w:val="264"/>
                    </w:trPr>
                    <w:tc>
                      <w:tcPr>
                        <w:tcW w:w="25" w:type="dxa"/>
                        <w:tcBorders>
                          <w:left w:val="nil"/>
                          <w:bottom w:val="nil"/>
                        </w:tcBorders>
                      </w:tcPr>
                      <w:p w:rsidR="00BC17F4" w:rsidRDefault="00BC17F4">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9"/>
                        </w:tblGrid>
                        <w:tr w:rsidR="00BC17F4">
                          <w:trPr>
                            <w:trHeight w:val="258"/>
                          </w:trPr>
                          <w:tc>
                            <w:tcPr>
                              <w:tcW w:w="3428"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Organizaţii şi instituţii euro-atlantice (1944-1991)</w:t>
                              </w:r>
                            </w:p>
                          </w:tc>
                        </w:tr>
                      </w:tbl>
                      <w:p w:rsidR="00BC17F4" w:rsidRDefault="00BC17F4">
                        <w:pPr>
                          <w:spacing w:after="0" w:line="240" w:lineRule="auto"/>
                        </w:pPr>
                      </w:p>
                    </w:tc>
                    <w:tc>
                      <w:tcPr>
                        <w:tcW w:w="304"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BC17F4" w:rsidRDefault="00BC17F4">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BC17F4">
                    <w:trPr>
                      <w:trHeight w:val="13"/>
                    </w:trPr>
                    <w:tc>
                      <w:tcPr>
                        <w:tcW w:w="105" w:type="dxa"/>
                        <w:tcBorders>
                          <w:top w:val="nil"/>
                          <w:left w:val="nil"/>
                        </w:tcBorders>
                      </w:tcPr>
                      <w:p w:rsidR="00BC17F4" w:rsidRDefault="00BC17F4">
                        <w:pPr>
                          <w:pStyle w:val="EmptyCellLayoutStyle"/>
                          <w:spacing w:after="0" w:line="240" w:lineRule="auto"/>
                        </w:pPr>
                      </w:p>
                    </w:tc>
                    <w:tc>
                      <w:tcPr>
                        <w:tcW w:w="536" w:type="dxa"/>
                        <w:tcBorders>
                          <w:top w:val="nil"/>
                        </w:tcBorders>
                      </w:tcPr>
                      <w:p w:rsidR="00BC17F4" w:rsidRDefault="00BC17F4">
                        <w:pPr>
                          <w:pStyle w:val="EmptyCellLayoutStyle"/>
                          <w:spacing w:after="0" w:line="240" w:lineRule="auto"/>
                        </w:pPr>
                      </w:p>
                    </w:tc>
                    <w:tc>
                      <w:tcPr>
                        <w:tcW w:w="183" w:type="dxa"/>
                        <w:tcBorders>
                          <w:top w:val="nil"/>
                          <w:right w:val="nil"/>
                        </w:tcBorders>
                      </w:tcPr>
                      <w:p w:rsidR="00BC17F4" w:rsidRDefault="00BC17F4">
                        <w:pPr>
                          <w:pStyle w:val="EmptyCellLayoutStyle"/>
                          <w:spacing w:after="0" w:line="240" w:lineRule="auto"/>
                        </w:pPr>
                      </w:p>
                    </w:tc>
                  </w:tr>
                  <w:tr w:rsidR="00BC17F4">
                    <w:trPr>
                      <w:trHeight w:val="244"/>
                    </w:trPr>
                    <w:tc>
                      <w:tcPr>
                        <w:tcW w:w="105" w:type="dxa"/>
                        <w:tcBorders>
                          <w:left w:val="nil"/>
                        </w:tcBorders>
                      </w:tcPr>
                      <w:p w:rsidR="00BC17F4" w:rsidRDefault="00BC17F4">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BC17F4">
                          <w:trPr>
                            <w:trHeight w:val="238"/>
                          </w:trPr>
                          <w:tc>
                            <w:tcPr>
                              <w:tcW w:w="536"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jc w:val="center"/>
                              </w:pPr>
                              <w:r>
                                <w:rPr>
                                  <w:color w:val="000000"/>
                                  <w:sz w:val="22"/>
                                </w:rPr>
                                <w:t>6</w:t>
                              </w:r>
                            </w:p>
                          </w:tc>
                        </w:tr>
                      </w:tbl>
                      <w:p w:rsidR="00BC17F4" w:rsidRDefault="00BC17F4">
                        <w:pPr>
                          <w:spacing w:after="0" w:line="240" w:lineRule="auto"/>
                        </w:pPr>
                      </w:p>
                    </w:tc>
                    <w:tc>
                      <w:tcPr>
                        <w:tcW w:w="183" w:type="dxa"/>
                        <w:tcBorders>
                          <w:right w:val="nil"/>
                        </w:tcBorders>
                      </w:tcPr>
                      <w:p w:rsidR="00BC17F4" w:rsidRDefault="00BC17F4">
                        <w:pPr>
                          <w:pStyle w:val="EmptyCellLayoutStyle"/>
                          <w:spacing w:after="0" w:line="240" w:lineRule="auto"/>
                        </w:pPr>
                      </w:p>
                    </w:tc>
                  </w:tr>
                  <w:tr w:rsidR="00BC17F4">
                    <w:trPr>
                      <w:trHeight w:val="30"/>
                    </w:trPr>
                    <w:tc>
                      <w:tcPr>
                        <w:tcW w:w="105" w:type="dxa"/>
                        <w:tcBorders>
                          <w:left w:val="nil"/>
                          <w:bottom w:val="nil"/>
                        </w:tcBorders>
                      </w:tcPr>
                      <w:p w:rsidR="00BC17F4" w:rsidRDefault="00BC17F4">
                        <w:pPr>
                          <w:pStyle w:val="EmptyCellLayoutStyle"/>
                          <w:spacing w:after="0" w:line="240" w:lineRule="auto"/>
                        </w:pPr>
                      </w:p>
                    </w:tc>
                    <w:tc>
                      <w:tcPr>
                        <w:tcW w:w="536" w:type="dxa"/>
                        <w:tcBorders>
                          <w:bottom w:val="nil"/>
                        </w:tcBorders>
                      </w:tcPr>
                      <w:p w:rsidR="00BC17F4" w:rsidRDefault="00BC17F4">
                        <w:pPr>
                          <w:pStyle w:val="EmptyCellLayoutStyle"/>
                          <w:spacing w:after="0" w:line="240" w:lineRule="auto"/>
                        </w:pPr>
                      </w:p>
                    </w:tc>
                    <w:tc>
                      <w:tcPr>
                        <w:tcW w:w="183"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r>
            <w:tr w:rsidR="00BC17F4">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r>
            <w:tr w:rsidR="00BC17F4">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BC17F4">
                    <w:trPr>
                      <w:trHeight w:val="13"/>
                    </w:trPr>
                    <w:tc>
                      <w:tcPr>
                        <w:tcW w:w="28" w:type="dxa"/>
                        <w:tcBorders>
                          <w:top w:val="nil"/>
                          <w:left w:val="nil"/>
                        </w:tcBorders>
                      </w:tcPr>
                      <w:p w:rsidR="00BC17F4" w:rsidRDefault="00BC17F4">
                        <w:pPr>
                          <w:pStyle w:val="EmptyCellLayoutStyle"/>
                          <w:spacing w:after="0" w:line="240" w:lineRule="auto"/>
                        </w:pPr>
                      </w:p>
                    </w:tc>
                    <w:tc>
                      <w:tcPr>
                        <w:tcW w:w="1417" w:type="dxa"/>
                        <w:tcBorders>
                          <w:top w:val="nil"/>
                        </w:tcBorders>
                      </w:tcPr>
                      <w:p w:rsidR="00BC17F4" w:rsidRDefault="00BC17F4">
                        <w:pPr>
                          <w:pStyle w:val="EmptyCellLayoutStyle"/>
                          <w:spacing w:after="0" w:line="240" w:lineRule="auto"/>
                        </w:pPr>
                      </w:p>
                    </w:tc>
                    <w:tc>
                      <w:tcPr>
                        <w:tcW w:w="38" w:type="dxa"/>
                        <w:tcBorders>
                          <w:top w:val="nil"/>
                          <w:right w:val="nil"/>
                        </w:tcBorders>
                      </w:tcPr>
                      <w:p w:rsidR="00BC17F4" w:rsidRDefault="00BC17F4">
                        <w:pPr>
                          <w:pStyle w:val="EmptyCellLayoutStyle"/>
                          <w:spacing w:after="0" w:line="240" w:lineRule="auto"/>
                        </w:pPr>
                      </w:p>
                    </w:tc>
                  </w:tr>
                  <w:tr w:rsidR="00BC17F4">
                    <w:trPr>
                      <w:trHeight w:val="244"/>
                    </w:trPr>
                    <w:tc>
                      <w:tcPr>
                        <w:tcW w:w="28" w:type="dxa"/>
                        <w:tcBorders>
                          <w:left w:val="nil"/>
                        </w:tcBorders>
                      </w:tcPr>
                      <w:p w:rsidR="00BC17F4" w:rsidRDefault="00BC17F4">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BC17F4">
                          <w:trPr>
                            <w:trHeight w:val="238"/>
                          </w:trPr>
                          <w:tc>
                            <w:tcPr>
                              <w:tcW w:w="1417"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31030040020PM1212408</w:t>
                              </w:r>
                            </w:p>
                          </w:tc>
                        </w:tr>
                      </w:tbl>
                      <w:p w:rsidR="00BC17F4" w:rsidRDefault="00BC17F4">
                        <w:pPr>
                          <w:spacing w:after="0" w:line="240" w:lineRule="auto"/>
                        </w:pPr>
                      </w:p>
                    </w:tc>
                    <w:tc>
                      <w:tcPr>
                        <w:tcW w:w="38" w:type="dxa"/>
                        <w:tcBorders>
                          <w:right w:val="nil"/>
                        </w:tcBorders>
                      </w:tcPr>
                      <w:p w:rsidR="00BC17F4" w:rsidRDefault="00BC17F4">
                        <w:pPr>
                          <w:pStyle w:val="EmptyCellLayoutStyle"/>
                          <w:spacing w:after="0" w:line="240" w:lineRule="auto"/>
                        </w:pPr>
                      </w:p>
                    </w:tc>
                  </w:tr>
                  <w:tr w:rsidR="00BC17F4">
                    <w:trPr>
                      <w:trHeight w:val="30"/>
                    </w:trPr>
                    <w:tc>
                      <w:tcPr>
                        <w:tcW w:w="28" w:type="dxa"/>
                        <w:tcBorders>
                          <w:left w:val="nil"/>
                          <w:bottom w:val="nil"/>
                        </w:tcBorders>
                      </w:tcPr>
                      <w:p w:rsidR="00BC17F4" w:rsidRDefault="00BC17F4">
                        <w:pPr>
                          <w:pStyle w:val="EmptyCellLayoutStyle"/>
                          <w:spacing w:after="0" w:line="240" w:lineRule="auto"/>
                        </w:pPr>
                      </w:p>
                    </w:tc>
                    <w:tc>
                      <w:tcPr>
                        <w:tcW w:w="1417" w:type="dxa"/>
                        <w:tcBorders>
                          <w:bottom w:val="nil"/>
                        </w:tcBorders>
                      </w:tcPr>
                      <w:p w:rsidR="00BC17F4" w:rsidRDefault="00BC17F4">
                        <w:pPr>
                          <w:pStyle w:val="EmptyCellLayoutStyle"/>
                          <w:spacing w:after="0" w:line="240" w:lineRule="auto"/>
                        </w:pPr>
                      </w:p>
                    </w:tc>
                    <w:tc>
                      <w:tcPr>
                        <w:tcW w:w="38"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0"/>
                  </w:tblGrid>
                  <w:tr w:rsidR="00BC17F4">
                    <w:trPr>
                      <w:trHeight w:val="13"/>
                    </w:trPr>
                    <w:tc>
                      <w:tcPr>
                        <w:tcW w:w="61" w:type="dxa"/>
                        <w:tcBorders>
                          <w:top w:val="nil"/>
                          <w:left w:val="nil"/>
                        </w:tcBorders>
                      </w:tcPr>
                      <w:p w:rsidR="00BC17F4" w:rsidRDefault="00BC17F4">
                        <w:pPr>
                          <w:pStyle w:val="EmptyCellLayoutStyle"/>
                          <w:spacing w:after="0" w:line="240" w:lineRule="auto"/>
                        </w:pPr>
                      </w:p>
                    </w:tc>
                    <w:tc>
                      <w:tcPr>
                        <w:tcW w:w="1938" w:type="dxa"/>
                        <w:tcBorders>
                          <w:top w:val="nil"/>
                          <w:right w:val="nil"/>
                        </w:tcBorders>
                      </w:tcPr>
                      <w:p w:rsidR="00BC17F4" w:rsidRDefault="00BC17F4">
                        <w:pPr>
                          <w:pStyle w:val="EmptyCellLayoutStyle"/>
                          <w:spacing w:after="0" w:line="240" w:lineRule="auto"/>
                        </w:pPr>
                      </w:p>
                    </w:tc>
                  </w:tr>
                  <w:tr w:rsidR="00BC17F4">
                    <w:trPr>
                      <w:trHeight w:val="244"/>
                    </w:trPr>
                    <w:tc>
                      <w:tcPr>
                        <w:tcW w:w="61" w:type="dxa"/>
                        <w:tcBorders>
                          <w:left w:val="nil"/>
                        </w:tcBorders>
                      </w:tcPr>
                      <w:p w:rsidR="00BC17F4" w:rsidRDefault="00BC17F4">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0"/>
                        </w:tblGrid>
                        <w:tr w:rsidR="00BC17F4">
                          <w:trPr>
                            <w:trHeight w:val="238"/>
                          </w:trPr>
                          <w:tc>
                            <w:tcPr>
                              <w:tcW w:w="1938"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Obligatorie</w:t>
                              </w:r>
                            </w:p>
                          </w:tc>
                        </w:tr>
                      </w:tbl>
                      <w:p w:rsidR="00BC17F4" w:rsidRDefault="00BC17F4">
                        <w:pPr>
                          <w:spacing w:after="0" w:line="240" w:lineRule="auto"/>
                        </w:pPr>
                      </w:p>
                    </w:tc>
                  </w:tr>
                  <w:tr w:rsidR="00BC17F4">
                    <w:trPr>
                      <w:trHeight w:val="30"/>
                    </w:trPr>
                    <w:tc>
                      <w:tcPr>
                        <w:tcW w:w="61" w:type="dxa"/>
                        <w:tcBorders>
                          <w:left w:val="nil"/>
                          <w:bottom w:val="nil"/>
                        </w:tcBorders>
                      </w:tcPr>
                      <w:p w:rsidR="00BC17F4" w:rsidRDefault="00BC17F4">
                        <w:pPr>
                          <w:pStyle w:val="EmptyCellLayoutStyle"/>
                          <w:spacing w:after="0" w:line="240" w:lineRule="auto"/>
                        </w:pPr>
                      </w:p>
                    </w:tc>
                    <w:tc>
                      <w:tcPr>
                        <w:tcW w:w="1938"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3024"/>
                    <w:gridCol w:w="250"/>
                  </w:tblGrid>
                  <w:tr w:rsidR="00BC17F4">
                    <w:trPr>
                      <w:trHeight w:val="13"/>
                    </w:trPr>
                    <w:tc>
                      <w:tcPr>
                        <w:tcW w:w="25" w:type="dxa"/>
                        <w:tcBorders>
                          <w:top w:val="nil"/>
                          <w:left w:val="nil"/>
                        </w:tcBorders>
                      </w:tcPr>
                      <w:p w:rsidR="00BC17F4" w:rsidRDefault="00BC17F4">
                        <w:pPr>
                          <w:pStyle w:val="EmptyCellLayoutStyle"/>
                          <w:spacing w:after="0" w:line="240" w:lineRule="auto"/>
                        </w:pPr>
                      </w:p>
                    </w:tc>
                    <w:tc>
                      <w:tcPr>
                        <w:tcW w:w="3428" w:type="dxa"/>
                        <w:tcBorders>
                          <w:top w:val="nil"/>
                        </w:tcBorders>
                      </w:tcPr>
                      <w:p w:rsidR="00BC17F4" w:rsidRDefault="00BC17F4">
                        <w:pPr>
                          <w:pStyle w:val="EmptyCellLayoutStyle"/>
                          <w:spacing w:after="0" w:line="240" w:lineRule="auto"/>
                        </w:pPr>
                      </w:p>
                    </w:tc>
                    <w:tc>
                      <w:tcPr>
                        <w:tcW w:w="304" w:type="dxa"/>
                        <w:tcBorders>
                          <w:top w:val="nil"/>
                          <w:right w:val="nil"/>
                        </w:tcBorders>
                      </w:tcPr>
                      <w:p w:rsidR="00BC17F4" w:rsidRDefault="00BC17F4">
                        <w:pPr>
                          <w:pStyle w:val="EmptyCellLayoutStyle"/>
                          <w:spacing w:after="0" w:line="240" w:lineRule="auto"/>
                        </w:pPr>
                      </w:p>
                    </w:tc>
                  </w:tr>
                  <w:tr w:rsidR="00BC17F4">
                    <w:trPr>
                      <w:trHeight w:val="264"/>
                    </w:trPr>
                    <w:tc>
                      <w:tcPr>
                        <w:tcW w:w="25" w:type="dxa"/>
                        <w:tcBorders>
                          <w:left w:val="nil"/>
                          <w:bottom w:val="nil"/>
                        </w:tcBorders>
                      </w:tcPr>
                      <w:p w:rsidR="00BC17F4" w:rsidRDefault="00BC17F4">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24"/>
                        </w:tblGrid>
                        <w:tr w:rsidR="00BC17F4">
                          <w:trPr>
                            <w:trHeight w:val="258"/>
                          </w:trPr>
                          <w:tc>
                            <w:tcPr>
                              <w:tcW w:w="3428"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Geopolitică şi instituţii internaţionale după Războiul Rece</w:t>
                              </w:r>
                            </w:p>
                          </w:tc>
                        </w:tr>
                      </w:tbl>
                      <w:p w:rsidR="00BC17F4" w:rsidRDefault="00BC17F4">
                        <w:pPr>
                          <w:spacing w:after="0" w:line="240" w:lineRule="auto"/>
                        </w:pPr>
                      </w:p>
                    </w:tc>
                    <w:tc>
                      <w:tcPr>
                        <w:tcW w:w="304"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BC17F4" w:rsidRDefault="00BC17F4">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BC17F4">
                    <w:trPr>
                      <w:trHeight w:val="13"/>
                    </w:trPr>
                    <w:tc>
                      <w:tcPr>
                        <w:tcW w:w="105" w:type="dxa"/>
                        <w:tcBorders>
                          <w:top w:val="nil"/>
                          <w:left w:val="nil"/>
                        </w:tcBorders>
                      </w:tcPr>
                      <w:p w:rsidR="00BC17F4" w:rsidRDefault="00BC17F4">
                        <w:pPr>
                          <w:pStyle w:val="EmptyCellLayoutStyle"/>
                          <w:spacing w:after="0" w:line="240" w:lineRule="auto"/>
                        </w:pPr>
                      </w:p>
                    </w:tc>
                    <w:tc>
                      <w:tcPr>
                        <w:tcW w:w="536" w:type="dxa"/>
                        <w:tcBorders>
                          <w:top w:val="nil"/>
                        </w:tcBorders>
                      </w:tcPr>
                      <w:p w:rsidR="00BC17F4" w:rsidRDefault="00BC17F4">
                        <w:pPr>
                          <w:pStyle w:val="EmptyCellLayoutStyle"/>
                          <w:spacing w:after="0" w:line="240" w:lineRule="auto"/>
                        </w:pPr>
                      </w:p>
                    </w:tc>
                    <w:tc>
                      <w:tcPr>
                        <w:tcW w:w="183" w:type="dxa"/>
                        <w:tcBorders>
                          <w:top w:val="nil"/>
                          <w:right w:val="nil"/>
                        </w:tcBorders>
                      </w:tcPr>
                      <w:p w:rsidR="00BC17F4" w:rsidRDefault="00BC17F4">
                        <w:pPr>
                          <w:pStyle w:val="EmptyCellLayoutStyle"/>
                          <w:spacing w:after="0" w:line="240" w:lineRule="auto"/>
                        </w:pPr>
                      </w:p>
                    </w:tc>
                  </w:tr>
                  <w:tr w:rsidR="00BC17F4">
                    <w:trPr>
                      <w:trHeight w:val="244"/>
                    </w:trPr>
                    <w:tc>
                      <w:tcPr>
                        <w:tcW w:w="105" w:type="dxa"/>
                        <w:tcBorders>
                          <w:left w:val="nil"/>
                        </w:tcBorders>
                      </w:tcPr>
                      <w:p w:rsidR="00BC17F4" w:rsidRDefault="00BC17F4">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BC17F4">
                          <w:trPr>
                            <w:trHeight w:val="238"/>
                          </w:trPr>
                          <w:tc>
                            <w:tcPr>
                              <w:tcW w:w="536"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jc w:val="center"/>
                              </w:pPr>
                              <w:r>
                                <w:rPr>
                                  <w:color w:val="000000"/>
                                  <w:sz w:val="22"/>
                                </w:rPr>
                                <w:t>6</w:t>
                              </w:r>
                            </w:p>
                          </w:tc>
                        </w:tr>
                      </w:tbl>
                      <w:p w:rsidR="00BC17F4" w:rsidRDefault="00BC17F4">
                        <w:pPr>
                          <w:spacing w:after="0" w:line="240" w:lineRule="auto"/>
                        </w:pPr>
                      </w:p>
                    </w:tc>
                    <w:tc>
                      <w:tcPr>
                        <w:tcW w:w="183" w:type="dxa"/>
                        <w:tcBorders>
                          <w:right w:val="nil"/>
                        </w:tcBorders>
                      </w:tcPr>
                      <w:p w:rsidR="00BC17F4" w:rsidRDefault="00BC17F4">
                        <w:pPr>
                          <w:pStyle w:val="EmptyCellLayoutStyle"/>
                          <w:spacing w:after="0" w:line="240" w:lineRule="auto"/>
                        </w:pPr>
                      </w:p>
                    </w:tc>
                  </w:tr>
                  <w:tr w:rsidR="00BC17F4">
                    <w:trPr>
                      <w:trHeight w:val="30"/>
                    </w:trPr>
                    <w:tc>
                      <w:tcPr>
                        <w:tcW w:w="105" w:type="dxa"/>
                        <w:tcBorders>
                          <w:left w:val="nil"/>
                          <w:bottom w:val="nil"/>
                        </w:tcBorders>
                      </w:tcPr>
                      <w:p w:rsidR="00BC17F4" w:rsidRDefault="00BC17F4">
                        <w:pPr>
                          <w:pStyle w:val="EmptyCellLayoutStyle"/>
                          <w:spacing w:after="0" w:line="240" w:lineRule="auto"/>
                        </w:pPr>
                      </w:p>
                    </w:tc>
                    <w:tc>
                      <w:tcPr>
                        <w:tcW w:w="536" w:type="dxa"/>
                        <w:tcBorders>
                          <w:bottom w:val="nil"/>
                        </w:tcBorders>
                      </w:tcPr>
                      <w:p w:rsidR="00BC17F4" w:rsidRDefault="00BC17F4">
                        <w:pPr>
                          <w:pStyle w:val="EmptyCellLayoutStyle"/>
                          <w:spacing w:after="0" w:line="240" w:lineRule="auto"/>
                        </w:pPr>
                      </w:p>
                    </w:tc>
                    <w:tc>
                      <w:tcPr>
                        <w:tcW w:w="183"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r>
            <w:tr w:rsidR="00BC17F4">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r>
            <w:tr w:rsidR="00BC17F4">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BC17F4">
                    <w:trPr>
                      <w:trHeight w:val="13"/>
                    </w:trPr>
                    <w:tc>
                      <w:tcPr>
                        <w:tcW w:w="28" w:type="dxa"/>
                        <w:tcBorders>
                          <w:top w:val="nil"/>
                          <w:left w:val="nil"/>
                        </w:tcBorders>
                      </w:tcPr>
                      <w:p w:rsidR="00BC17F4" w:rsidRDefault="00BC17F4">
                        <w:pPr>
                          <w:pStyle w:val="EmptyCellLayoutStyle"/>
                          <w:spacing w:after="0" w:line="240" w:lineRule="auto"/>
                        </w:pPr>
                      </w:p>
                    </w:tc>
                    <w:tc>
                      <w:tcPr>
                        <w:tcW w:w="1417" w:type="dxa"/>
                        <w:tcBorders>
                          <w:top w:val="nil"/>
                        </w:tcBorders>
                      </w:tcPr>
                      <w:p w:rsidR="00BC17F4" w:rsidRDefault="00BC17F4">
                        <w:pPr>
                          <w:pStyle w:val="EmptyCellLayoutStyle"/>
                          <w:spacing w:after="0" w:line="240" w:lineRule="auto"/>
                        </w:pPr>
                      </w:p>
                    </w:tc>
                    <w:tc>
                      <w:tcPr>
                        <w:tcW w:w="38" w:type="dxa"/>
                        <w:tcBorders>
                          <w:top w:val="nil"/>
                          <w:right w:val="nil"/>
                        </w:tcBorders>
                      </w:tcPr>
                      <w:p w:rsidR="00BC17F4" w:rsidRDefault="00BC17F4">
                        <w:pPr>
                          <w:pStyle w:val="EmptyCellLayoutStyle"/>
                          <w:spacing w:after="0" w:line="240" w:lineRule="auto"/>
                        </w:pPr>
                      </w:p>
                    </w:tc>
                  </w:tr>
                  <w:tr w:rsidR="00BC17F4">
                    <w:trPr>
                      <w:trHeight w:val="244"/>
                    </w:trPr>
                    <w:tc>
                      <w:tcPr>
                        <w:tcW w:w="28" w:type="dxa"/>
                        <w:tcBorders>
                          <w:left w:val="nil"/>
                        </w:tcBorders>
                      </w:tcPr>
                      <w:p w:rsidR="00BC17F4" w:rsidRDefault="00BC17F4">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BC17F4">
                          <w:trPr>
                            <w:trHeight w:val="238"/>
                          </w:trPr>
                          <w:tc>
                            <w:tcPr>
                              <w:tcW w:w="1417"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31030040020PM1312409</w:t>
                              </w:r>
                            </w:p>
                          </w:tc>
                        </w:tr>
                      </w:tbl>
                      <w:p w:rsidR="00BC17F4" w:rsidRDefault="00BC17F4">
                        <w:pPr>
                          <w:spacing w:after="0" w:line="240" w:lineRule="auto"/>
                        </w:pPr>
                      </w:p>
                    </w:tc>
                    <w:tc>
                      <w:tcPr>
                        <w:tcW w:w="38" w:type="dxa"/>
                        <w:tcBorders>
                          <w:right w:val="nil"/>
                        </w:tcBorders>
                      </w:tcPr>
                      <w:p w:rsidR="00BC17F4" w:rsidRDefault="00BC17F4">
                        <w:pPr>
                          <w:pStyle w:val="EmptyCellLayoutStyle"/>
                          <w:spacing w:after="0" w:line="240" w:lineRule="auto"/>
                        </w:pPr>
                      </w:p>
                    </w:tc>
                  </w:tr>
                  <w:tr w:rsidR="00BC17F4">
                    <w:trPr>
                      <w:trHeight w:val="30"/>
                    </w:trPr>
                    <w:tc>
                      <w:tcPr>
                        <w:tcW w:w="28" w:type="dxa"/>
                        <w:tcBorders>
                          <w:left w:val="nil"/>
                          <w:bottom w:val="nil"/>
                        </w:tcBorders>
                      </w:tcPr>
                      <w:p w:rsidR="00BC17F4" w:rsidRDefault="00BC17F4">
                        <w:pPr>
                          <w:pStyle w:val="EmptyCellLayoutStyle"/>
                          <w:spacing w:after="0" w:line="240" w:lineRule="auto"/>
                        </w:pPr>
                      </w:p>
                    </w:tc>
                    <w:tc>
                      <w:tcPr>
                        <w:tcW w:w="1417" w:type="dxa"/>
                        <w:tcBorders>
                          <w:bottom w:val="nil"/>
                        </w:tcBorders>
                      </w:tcPr>
                      <w:p w:rsidR="00BC17F4" w:rsidRDefault="00BC17F4">
                        <w:pPr>
                          <w:pStyle w:val="EmptyCellLayoutStyle"/>
                          <w:spacing w:after="0" w:line="240" w:lineRule="auto"/>
                        </w:pPr>
                      </w:p>
                    </w:tc>
                    <w:tc>
                      <w:tcPr>
                        <w:tcW w:w="38"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0"/>
                  </w:tblGrid>
                  <w:tr w:rsidR="00BC17F4">
                    <w:trPr>
                      <w:trHeight w:val="13"/>
                    </w:trPr>
                    <w:tc>
                      <w:tcPr>
                        <w:tcW w:w="61" w:type="dxa"/>
                        <w:tcBorders>
                          <w:top w:val="nil"/>
                          <w:left w:val="nil"/>
                        </w:tcBorders>
                      </w:tcPr>
                      <w:p w:rsidR="00BC17F4" w:rsidRDefault="00BC17F4">
                        <w:pPr>
                          <w:pStyle w:val="EmptyCellLayoutStyle"/>
                          <w:spacing w:after="0" w:line="240" w:lineRule="auto"/>
                        </w:pPr>
                      </w:p>
                    </w:tc>
                    <w:tc>
                      <w:tcPr>
                        <w:tcW w:w="1938" w:type="dxa"/>
                        <w:tcBorders>
                          <w:top w:val="nil"/>
                          <w:right w:val="nil"/>
                        </w:tcBorders>
                      </w:tcPr>
                      <w:p w:rsidR="00BC17F4" w:rsidRDefault="00BC17F4">
                        <w:pPr>
                          <w:pStyle w:val="EmptyCellLayoutStyle"/>
                          <w:spacing w:after="0" w:line="240" w:lineRule="auto"/>
                        </w:pPr>
                      </w:p>
                    </w:tc>
                  </w:tr>
                  <w:tr w:rsidR="00BC17F4">
                    <w:trPr>
                      <w:trHeight w:val="244"/>
                    </w:trPr>
                    <w:tc>
                      <w:tcPr>
                        <w:tcW w:w="61" w:type="dxa"/>
                        <w:tcBorders>
                          <w:left w:val="nil"/>
                        </w:tcBorders>
                      </w:tcPr>
                      <w:p w:rsidR="00BC17F4" w:rsidRDefault="00BC17F4">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0"/>
                        </w:tblGrid>
                        <w:tr w:rsidR="00BC17F4">
                          <w:trPr>
                            <w:trHeight w:val="238"/>
                          </w:trPr>
                          <w:tc>
                            <w:tcPr>
                              <w:tcW w:w="1938"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Obligatorie</w:t>
                              </w:r>
                            </w:p>
                          </w:tc>
                        </w:tr>
                      </w:tbl>
                      <w:p w:rsidR="00BC17F4" w:rsidRDefault="00BC17F4">
                        <w:pPr>
                          <w:spacing w:after="0" w:line="240" w:lineRule="auto"/>
                        </w:pPr>
                      </w:p>
                    </w:tc>
                  </w:tr>
                  <w:tr w:rsidR="00BC17F4">
                    <w:trPr>
                      <w:trHeight w:val="30"/>
                    </w:trPr>
                    <w:tc>
                      <w:tcPr>
                        <w:tcW w:w="61" w:type="dxa"/>
                        <w:tcBorders>
                          <w:left w:val="nil"/>
                          <w:bottom w:val="nil"/>
                        </w:tcBorders>
                      </w:tcPr>
                      <w:p w:rsidR="00BC17F4" w:rsidRDefault="00BC17F4">
                        <w:pPr>
                          <w:pStyle w:val="EmptyCellLayoutStyle"/>
                          <w:spacing w:after="0" w:line="240" w:lineRule="auto"/>
                        </w:pPr>
                      </w:p>
                    </w:tc>
                    <w:tc>
                      <w:tcPr>
                        <w:tcW w:w="1938"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8"/>
                    <w:gridCol w:w="255"/>
                  </w:tblGrid>
                  <w:tr w:rsidR="00BC17F4">
                    <w:trPr>
                      <w:trHeight w:val="13"/>
                    </w:trPr>
                    <w:tc>
                      <w:tcPr>
                        <w:tcW w:w="25" w:type="dxa"/>
                        <w:tcBorders>
                          <w:top w:val="nil"/>
                          <w:left w:val="nil"/>
                        </w:tcBorders>
                      </w:tcPr>
                      <w:p w:rsidR="00BC17F4" w:rsidRDefault="00BC17F4">
                        <w:pPr>
                          <w:pStyle w:val="EmptyCellLayoutStyle"/>
                          <w:spacing w:after="0" w:line="240" w:lineRule="auto"/>
                        </w:pPr>
                      </w:p>
                    </w:tc>
                    <w:tc>
                      <w:tcPr>
                        <w:tcW w:w="3428" w:type="dxa"/>
                        <w:tcBorders>
                          <w:top w:val="nil"/>
                        </w:tcBorders>
                      </w:tcPr>
                      <w:p w:rsidR="00BC17F4" w:rsidRDefault="00BC17F4">
                        <w:pPr>
                          <w:pStyle w:val="EmptyCellLayoutStyle"/>
                          <w:spacing w:after="0" w:line="240" w:lineRule="auto"/>
                        </w:pPr>
                      </w:p>
                    </w:tc>
                    <w:tc>
                      <w:tcPr>
                        <w:tcW w:w="304" w:type="dxa"/>
                        <w:tcBorders>
                          <w:top w:val="nil"/>
                          <w:right w:val="nil"/>
                        </w:tcBorders>
                      </w:tcPr>
                      <w:p w:rsidR="00BC17F4" w:rsidRDefault="00BC17F4">
                        <w:pPr>
                          <w:pStyle w:val="EmptyCellLayoutStyle"/>
                          <w:spacing w:after="0" w:line="240" w:lineRule="auto"/>
                        </w:pPr>
                      </w:p>
                    </w:tc>
                  </w:tr>
                  <w:tr w:rsidR="00BC17F4">
                    <w:trPr>
                      <w:trHeight w:val="264"/>
                    </w:trPr>
                    <w:tc>
                      <w:tcPr>
                        <w:tcW w:w="25" w:type="dxa"/>
                        <w:tcBorders>
                          <w:left w:val="nil"/>
                          <w:bottom w:val="nil"/>
                        </w:tcBorders>
                      </w:tcPr>
                      <w:p w:rsidR="00BC17F4" w:rsidRDefault="00BC17F4">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8"/>
                        </w:tblGrid>
                        <w:tr w:rsidR="00BC17F4">
                          <w:trPr>
                            <w:trHeight w:val="258"/>
                          </w:trPr>
                          <w:tc>
                            <w:tcPr>
                              <w:tcW w:w="3428"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 xml:space="preserve">Practică pentru elaborarea lucrării de disertaţie </w:t>
                              </w:r>
                            </w:p>
                          </w:tc>
                        </w:tr>
                      </w:tbl>
                      <w:p w:rsidR="00BC17F4" w:rsidRDefault="00BC17F4">
                        <w:pPr>
                          <w:spacing w:after="0" w:line="240" w:lineRule="auto"/>
                        </w:pPr>
                      </w:p>
                    </w:tc>
                    <w:tc>
                      <w:tcPr>
                        <w:tcW w:w="304"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BC17F4" w:rsidRDefault="00BC17F4">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BC17F4">
                    <w:trPr>
                      <w:trHeight w:val="13"/>
                    </w:trPr>
                    <w:tc>
                      <w:tcPr>
                        <w:tcW w:w="105" w:type="dxa"/>
                        <w:tcBorders>
                          <w:top w:val="nil"/>
                          <w:left w:val="nil"/>
                        </w:tcBorders>
                      </w:tcPr>
                      <w:p w:rsidR="00BC17F4" w:rsidRDefault="00BC17F4">
                        <w:pPr>
                          <w:pStyle w:val="EmptyCellLayoutStyle"/>
                          <w:spacing w:after="0" w:line="240" w:lineRule="auto"/>
                        </w:pPr>
                      </w:p>
                    </w:tc>
                    <w:tc>
                      <w:tcPr>
                        <w:tcW w:w="536" w:type="dxa"/>
                        <w:tcBorders>
                          <w:top w:val="nil"/>
                        </w:tcBorders>
                      </w:tcPr>
                      <w:p w:rsidR="00BC17F4" w:rsidRDefault="00BC17F4">
                        <w:pPr>
                          <w:pStyle w:val="EmptyCellLayoutStyle"/>
                          <w:spacing w:after="0" w:line="240" w:lineRule="auto"/>
                        </w:pPr>
                      </w:p>
                    </w:tc>
                    <w:tc>
                      <w:tcPr>
                        <w:tcW w:w="183" w:type="dxa"/>
                        <w:tcBorders>
                          <w:top w:val="nil"/>
                          <w:right w:val="nil"/>
                        </w:tcBorders>
                      </w:tcPr>
                      <w:p w:rsidR="00BC17F4" w:rsidRDefault="00BC17F4">
                        <w:pPr>
                          <w:pStyle w:val="EmptyCellLayoutStyle"/>
                          <w:spacing w:after="0" w:line="240" w:lineRule="auto"/>
                        </w:pPr>
                      </w:p>
                    </w:tc>
                  </w:tr>
                  <w:tr w:rsidR="00BC17F4">
                    <w:trPr>
                      <w:trHeight w:val="244"/>
                    </w:trPr>
                    <w:tc>
                      <w:tcPr>
                        <w:tcW w:w="105" w:type="dxa"/>
                        <w:tcBorders>
                          <w:left w:val="nil"/>
                        </w:tcBorders>
                      </w:tcPr>
                      <w:p w:rsidR="00BC17F4" w:rsidRDefault="00BC17F4">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BC17F4">
                          <w:trPr>
                            <w:trHeight w:val="238"/>
                          </w:trPr>
                          <w:tc>
                            <w:tcPr>
                              <w:tcW w:w="536"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jc w:val="center"/>
                              </w:pPr>
                              <w:r>
                                <w:rPr>
                                  <w:color w:val="000000"/>
                                  <w:sz w:val="22"/>
                                </w:rPr>
                                <w:t>5</w:t>
                              </w:r>
                            </w:p>
                          </w:tc>
                        </w:tr>
                      </w:tbl>
                      <w:p w:rsidR="00BC17F4" w:rsidRDefault="00BC17F4">
                        <w:pPr>
                          <w:spacing w:after="0" w:line="240" w:lineRule="auto"/>
                        </w:pPr>
                      </w:p>
                    </w:tc>
                    <w:tc>
                      <w:tcPr>
                        <w:tcW w:w="183" w:type="dxa"/>
                        <w:tcBorders>
                          <w:right w:val="nil"/>
                        </w:tcBorders>
                      </w:tcPr>
                      <w:p w:rsidR="00BC17F4" w:rsidRDefault="00BC17F4">
                        <w:pPr>
                          <w:pStyle w:val="EmptyCellLayoutStyle"/>
                          <w:spacing w:after="0" w:line="240" w:lineRule="auto"/>
                        </w:pPr>
                      </w:p>
                    </w:tc>
                  </w:tr>
                  <w:tr w:rsidR="00BC17F4">
                    <w:trPr>
                      <w:trHeight w:val="30"/>
                    </w:trPr>
                    <w:tc>
                      <w:tcPr>
                        <w:tcW w:w="105" w:type="dxa"/>
                        <w:tcBorders>
                          <w:left w:val="nil"/>
                          <w:bottom w:val="nil"/>
                        </w:tcBorders>
                      </w:tcPr>
                      <w:p w:rsidR="00BC17F4" w:rsidRDefault="00BC17F4">
                        <w:pPr>
                          <w:pStyle w:val="EmptyCellLayoutStyle"/>
                          <w:spacing w:after="0" w:line="240" w:lineRule="auto"/>
                        </w:pPr>
                      </w:p>
                    </w:tc>
                    <w:tc>
                      <w:tcPr>
                        <w:tcW w:w="536" w:type="dxa"/>
                        <w:tcBorders>
                          <w:bottom w:val="nil"/>
                        </w:tcBorders>
                      </w:tcPr>
                      <w:p w:rsidR="00BC17F4" w:rsidRDefault="00BC17F4">
                        <w:pPr>
                          <w:pStyle w:val="EmptyCellLayoutStyle"/>
                          <w:spacing w:after="0" w:line="240" w:lineRule="auto"/>
                        </w:pPr>
                      </w:p>
                    </w:tc>
                    <w:tc>
                      <w:tcPr>
                        <w:tcW w:w="183" w:type="dxa"/>
                        <w:tcBorders>
                          <w:bottom w:val="nil"/>
                          <w:right w:val="nil"/>
                        </w:tcBorders>
                      </w:tcPr>
                      <w:p w:rsidR="00BC17F4" w:rsidRDefault="00BC17F4">
                        <w:pPr>
                          <w:pStyle w:val="EmptyCellLayoutStyle"/>
                          <w:spacing w:after="0" w:line="240" w:lineRule="auto"/>
                        </w:pPr>
                      </w:p>
                    </w:tc>
                  </w:tr>
                </w:tbl>
                <w:p w:rsidR="00BC17F4" w:rsidRDefault="00BC17F4">
                  <w:pPr>
                    <w:spacing w:after="0" w:line="240" w:lineRule="auto"/>
                  </w:pPr>
                </w:p>
              </w:tc>
            </w:tr>
            <w:tr w:rsidR="00BC17F4">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BC17F4" w:rsidRDefault="00BC17F4">
                  <w:pPr>
                    <w:spacing w:after="0" w:line="240" w:lineRule="auto"/>
                  </w:pPr>
                </w:p>
              </w:tc>
            </w:tr>
            <w:tr w:rsidR="001216B8" w:rsidTr="001216B8">
              <w:trPr>
                <w:trHeight w:val="434"/>
              </w:trPr>
              <w:tc>
                <w:tcPr>
                  <w:tcW w:w="1484"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160"/>
                    <w:gridCol w:w="6940"/>
                  </w:tblGrid>
                  <w:tr w:rsidR="00BC17F4">
                    <w:trPr>
                      <w:trHeight w:val="30"/>
                    </w:trPr>
                    <w:tc>
                      <w:tcPr>
                        <w:tcW w:w="3168" w:type="dxa"/>
                      </w:tcPr>
                      <w:p w:rsidR="00BC17F4" w:rsidRDefault="00BC17F4">
                        <w:pPr>
                          <w:pStyle w:val="EmptyCellLayoutStyle"/>
                          <w:spacing w:after="0" w:line="240" w:lineRule="auto"/>
                        </w:pPr>
                      </w:p>
                    </w:tc>
                    <w:tc>
                      <w:tcPr>
                        <w:tcW w:w="6966" w:type="dxa"/>
                      </w:tcPr>
                      <w:p w:rsidR="00BC17F4" w:rsidRDefault="00BC17F4">
                        <w:pPr>
                          <w:pStyle w:val="EmptyCellLayoutStyle"/>
                          <w:spacing w:after="0" w:line="240" w:lineRule="auto"/>
                        </w:pPr>
                      </w:p>
                    </w:tc>
                  </w:tr>
                  <w:tr w:rsidR="00BC17F4">
                    <w:trPr>
                      <w:trHeight w:val="280"/>
                    </w:trPr>
                    <w:tc>
                      <w:tcPr>
                        <w:tcW w:w="3168" w:type="dxa"/>
                      </w:tcPr>
                      <w:tbl>
                        <w:tblPr>
                          <w:tblW w:w="0" w:type="auto"/>
                          <w:tblCellMar>
                            <w:left w:w="0" w:type="dxa"/>
                            <w:right w:w="0" w:type="dxa"/>
                          </w:tblCellMar>
                          <w:tblLook w:val="0000" w:firstRow="0" w:lastRow="0" w:firstColumn="0" w:lastColumn="0" w:noHBand="0" w:noVBand="0"/>
                        </w:tblPr>
                        <w:tblGrid>
                          <w:gridCol w:w="3160"/>
                        </w:tblGrid>
                        <w:tr w:rsidR="00BC17F4">
                          <w:trPr>
                            <w:trHeight w:val="274"/>
                          </w:trPr>
                          <w:tc>
                            <w:tcPr>
                              <w:tcW w:w="3168"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pPr>
                              <w:r>
                                <w:rPr>
                                  <w:color w:val="000000"/>
                                  <w:sz w:val="22"/>
                                </w:rPr>
                                <w:t>Total credite pe semestru: 30</w:t>
                              </w:r>
                            </w:p>
                          </w:tc>
                        </w:tr>
                      </w:tbl>
                      <w:p w:rsidR="00BC17F4" w:rsidRDefault="00BC17F4">
                        <w:pPr>
                          <w:spacing w:after="0" w:line="240" w:lineRule="auto"/>
                        </w:pPr>
                      </w:p>
                    </w:tc>
                    <w:tc>
                      <w:tcPr>
                        <w:tcW w:w="6966" w:type="dxa"/>
                      </w:tcPr>
                      <w:p w:rsidR="00BC17F4" w:rsidRDefault="00BC17F4">
                        <w:pPr>
                          <w:pStyle w:val="EmptyCellLayoutStyle"/>
                          <w:spacing w:after="0" w:line="240" w:lineRule="auto"/>
                        </w:pPr>
                      </w:p>
                    </w:tc>
                  </w:tr>
                  <w:tr w:rsidR="00BC17F4">
                    <w:trPr>
                      <w:trHeight w:val="124"/>
                    </w:trPr>
                    <w:tc>
                      <w:tcPr>
                        <w:tcW w:w="3168" w:type="dxa"/>
                      </w:tcPr>
                      <w:p w:rsidR="00BC17F4" w:rsidRDefault="00BC17F4">
                        <w:pPr>
                          <w:pStyle w:val="EmptyCellLayoutStyle"/>
                          <w:spacing w:after="0" w:line="240" w:lineRule="auto"/>
                        </w:pPr>
                      </w:p>
                    </w:tc>
                    <w:tc>
                      <w:tcPr>
                        <w:tcW w:w="6966" w:type="dxa"/>
                      </w:tcPr>
                      <w:p w:rsidR="00BC17F4" w:rsidRDefault="00BC17F4">
                        <w:pPr>
                          <w:pStyle w:val="EmptyCellLayoutStyle"/>
                          <w:spacing w:after="0" w:line="240" w:lineRule="auto"/>
                        </w:pPr>
                      </w:p>
                    </w:tc>
                  </w:tr>
                </w:tbl>
                <w:p w:rsidR="00BC17F4" w:rsidRDefault="00BC17F4">
                  <w:pPr>
                    <w:spacing w:after="0" w:line="240" w:lineRule="auto"/>
                  </w:pPr>
                </w:p>
              </w:tc>
            </w:tr>
            <w:tr w:rsidR="00BC17F4">
              <w:trPr>
                <w:trHeight w:val="72"/>
              </w:trPr>
              <w:tc>
                <w:tcPr>
                  <w:tcW w:w="1484" w:type="dxa"/>
                  <w:tcBorders>
                    <w:top w:val="nil"/>
                    <w:left w:val="nil"/>
                    <w:bottom w:val="nil"/>
                    <w:right w:val="nil"/>
                  </w:tcBorders>
                  <w:tcMar>
                    <w:top w:w="39" w:type="dxa"/>
                    <w:left w:w="39" w:type="dxa"/>
                    <w:bottom w:w="39" w:type="dxa"/>
                    <w:right w:w="39" w:type="dxa"/>
                  </w:tcMar>
                </w:tcPr>
                <w:p w:rsidR="00BC17F4" w:rsidRDefault="00BC17F4">
                  <w:pPr>
                    <w:spacing w:after="0" w:line="240" w:lineRule="auto"/>
                  </w:pPr>
                </w:p>
              </w:tc>
              <w:tc>
                <w:tcPr>
                  <w:tcW w:w="2000" w:type="dxa"/>
                  <w:tcBorders>
                    <w:top w:val="nil"/>
                    <w:left w:val="nil"/>
                    <w:bottom w:val="nil"/>
                    <w:right w:val="nil"/>
                  </w:tcBorders>
                  <w:tcMar>
                    <w:top w:w="39" w:type="dxa"/>
                    <w:left w:w="39" w:type="dxa"/>
                    <w:bottom w:w="39" w:type="dxa"/>
                    <w:right w:w="39" w:type="dxa"/>
                  </w:tcMar>
                </w:tcPr>
                <w:p w:rsidR="00BC17F4" w:rsidRDefault="00BC17F4">
                  <w:pPr>
                    <w:spacing w:after="0" w:line="240" w:lineRule="auto"/>
                  </w:pPr>
                </w:p>
              </w:tc>
              <w:tc>
                <w:tcPr>
                  <w:tcW w:w="3759" w:type="dxa"/>
                  <w:tcBorders>
                    <w:top w:val="nil"/>
                    <w:left w:val="nil"/>
                    <w:bottom w:val="nil"/>
                    <w:right w:val="nil"/>
                  </w:tcBorders>
                  <w:tcMar>
                    <w:top w:w="39" w:type="dxa"/>
                    <w:left w:w="39" w:type="dxa"/>
                    <w:bottom w:w="39" w:type="dxa"/>
                    <w:right w:w="39" w:type="dxa"/>
                  </w:tcMar>
                </w:tcPr>
                <w:p w:rsidR="00BC17F4" w:rsidRDefault="00BC17F4">
                  <w:pPr>
                    <w:spacing w:after="0" w:line="240" w:lineRule="auto"/>
                  </w:pPr>
                </w:p>
              </w:tc>
              <w:tc>
                <w:tcPr>
                  <w:tcW w:w="2064" w:type="dxa"/>
                  <w:tcBorders>
                    <w:top w:val="nil"/>
                    <w:left w:val="nil"/>
                    <w:bottom w:val="nil"/>
                    <w:right w:val="nil"/>
                  </w:tcBorders>
                  <w:tcMar>
                    <w:top w:w="39" w:type="dxa"/>
                    <w:left w:w="39" w:type="dxa"/>
                    <w:bottom w:w="39" w:type="dxa"/>
                    <w:right w:w="39" w:type="dxa"/>
                  </w:tcMar>
                </w:tcPr>
                <w:p w:rsidR="00BC17F4" w:rsidRDefault="00BC17F4">
                  <w:pPr>
                    <w:spacing w:after="0" w:line="240" w:lineRule="auto"/>
                  </w:pPr>
                </w:p>
              </w:tc>
              <w:tc>
                <w:tcPr>
                  <w:tcW w:w="825" w:type="dxa"/>
                  <w:tcBorders>
                    <w:top w:val="nil"/>
                    <w:left w:val="nil"/>
                    <w:bottom w:val="nil"/>
                    <w:right w:val="nil"/>
                  </w:tcBorders>
                  <w:tcMar>
                    <w:top w:w="39" w:type="dxa"/>
                    <w:left w:w="39" w:type="dxa"/>
                    <w:bottom w:w="39" w:type="dxa"/>
                    <w:right w:w="39" w:type="dxa"/>
                  </w:tcMar>
                </w:tcPr>
                <w:p w:rsidR="00BC17F4" w:rsidRDefault="00BC17F4">
                  <w:pPr>
                    <w:spacing w:after="0" w:line="240" w:lineRule="auto"/>
                  </w:pPr>
                </w:p>
              </w:tc>
            </w:tr>
            <w:tr w:rsidR="00BC17F4">
              <w:trPr>
                <w:trHeight w:val="432"/>
              </w:trPr>
              <w:tc>
                <w:tcPr>
                  <w:tcW w:w="148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BC17F4" w:rsidRDefault="002D427A">
                  <w:pPr>
                    <w:spacing w:after="0" w:line="240" w:lineRule="auto"/>
                    <w:jc w:val="center"/>
                  </w:pPr>
                  <w:r>
                    <w:rPr>
                      <w:color w:val="000000"/>
                      <w:sz w:val="22"/>
                    </w:rPr>
                    <w:t xml:space="preserve">Codul disciplinei </w:t>
                  </w:r>
                </w:p>
              </w:tc>
              <w:tc>
                <w:tcPr>
                  <w:tcW w:w="2000"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BC17F4" w:rsidRDefault="002D427A">
                  <w:pPr>
                    <w:spacing w:after="0" w:line="240" w:lineRule="auto"/>
                    <w:jc w:val="center"/>
                  </w:pPr>
                  <w:r>
                    <w:rPr>
                      <w:color w:val="000000"/>
                      <w:sz w:val="22"/>
                    </w:rPr>
                    <w:t>Tipul disciplinei</w:t>
                  </w:r>
                </w:p>
              </w:tc>
              <w:tc>
                <w:tcPr>
                  <w:tcW w:w="3759"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BC17F4" w:rsidRDefault="002D427A">
                  <w:pPr>
                    <w:spacing w:after="0" w:line="240" w:lineRule="auto"/>
                    <w:jc w:val="center"/>
                  </w:pPr>
                  <w:r>
                    <w:rPr>
                      <w:color w:val="000000"/>
                      <w:sz w:val="22"/>
                    </w:rPr>
                    <w:t>Discipline restante</w:t>
                  </w:r>
                </w:p>
              </w:tc>
              <w:tc>
                <w:tcPr>
                  <w:tcW w:w="206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BC17F4" w:rsidRDefault="002D427A">
                  <w:pPr>
                    <w:spacing w:after="0" w:line="240" w:lineRule="auto"/>
                    <w:jc w:val="center"/>
                  </w:pPr>
                  <w:r>
                    <w:rPr>
                      <w:color w:val="000000"/>
                      <w:sz w:val="22"/>
                    </w:rPr>
                    <w:t xml:space="preserve">Cadru didactic </w:t>
                  </w:r>
                </w:p>
                <w:p w:rsidR="00BC17F4" w:rsidRDefault="002D427A">
                  <w:pPr>
                    <w:spacing w:after="0" w:line="240" w:lineRule="auto"/>
                    <w:jc w:val="center"/>
                  </w:pPr>
                  <w:r>
                    <w:rPr>
                      <w:color w:val="000000"/>
                      <w:sz w:val="22"/>
                    </w:rPr>
                    <w:t>titular</w:t>
                  </w: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2D427A">
                  <w:pPr>
                    <w:spacing w:after="0" w:line="240" w:lineRule="auto"/>
                  </w:pPr>
                  <w:r>
                    <w:rPr>
                      <w:color w:val="000000"/>
                      <w:sz w:val="22"/>
                    </w:rPr>
                    <w:t>Număr credite</w:t>
                  </w:r>
                </w:p>
              </w:tc>
            </w:tr>
            <w:tr w:rsidR="00BC17F4">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r>
            <w:tr w:rsidR="00BC17F4">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r>
            <w:tr w:rsidR="00BC17F4">
              <w:trPr>
                <w:trHeight w:val="252"/>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r>
            <w:tr w:rsidR="00BC17F4">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17F4" w:rsidRDefault="00BC17F4">
                  <w:pPr>
                    <w:spacing w:after="0" w:line="240" w:lineRule="auto"/>
                  </w:pPr>
                </w:p>
              </w:tc>
            </w:tr>
            <w:tr w:rsidR="001216B8" w:rsidTr="001216B8">
              <w:trPr>
                <w:trHeight w:val="12"/>
              </w:trPr>
              <w:tc>
                <w:tcPr>
                  <w:tcW w:w="1484" w:type="dxa"/>
                  <w:gridSpan w:val="5"/>
                  <w:tcBorders>
                    <w:top w:val="nil"/>
                    <w:left w:val="nil"/>
                    <w:bottom w:val="nil"/>
                    <w:right w:val="nil"/>
                  </w:tcBorders>
                  <w:tcMar>
                    <w:top w:w="39" w:type="dxa"/>
                    <w:left w:w="39" w:type="dxa"/>
                    <w:bottom w:w="39" w:type="dxa"/>
                    <w:right w:w="39" w:type="dxa"/>
                  </w:tcMar>
                  <w:vAlign w:val="bottom"/>
                </w:tcPr>
                <w:p w:rsidR="00BC17F4" w:rsidRDefault="00BC17F4">
                  <w:pPr>
                    <w:spacing w:after="0" w:line="240" w:lineRule="auto"/>
                  </w:pPr>
                </w:p>
              </w:tc>
            </w:tr>
          </w:tbl>
          <w:p w:rsidR="00BC17F4" w:rsidRDefault="00BC17F4">
            <w:pPr>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390"/>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285"/>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BC17F4">
              <w:trPr>
                <w:trHeight w:val="207"/>
              </w:trPr>
              <w:tc>
                <w:tcPr>
                  <w:tcW w:w="10226" w:type="dxa"/>
                  <w:tcBorders>
                    <w:top w:val="nil"/>
                    <w:left w:val="nil"/>
                    <w:bottom w:val="nil"/>
                    <w:right w:val="nil"/>
                  </w:tcBorders>
                  <w:tcMar>
                    <w:top w:w="39" w:type="dxa"/>
                    <w:left w:w="39" w:type="dxa"/>
                    <w:bottom w:w="39" w:type="dxa"/>
                    <w:right w:w="39" w:type="dxa"/>
                  </w:tcMar>
                  <w:vAlign w:val="center"/>
                </w:tcPr>
                <w:p w:rsidR="00BC17F4" w:rsidRDefault="002D427A">
                  <w:pPr>
                    <w:spacing w:after="0" w:line="240" w:lineRule="auto"/>
                  </w:pPr>
                  <w:r>
                    <w:rPr>
                      <w:b/>
                      <w:color w:val="000000"/>
                      <w:sz w:val="22"/>
                    </w:rPr>
                    <w:t>Iau la cunoştinţă următoarele:</w:t>
                  </w:r>
                </w:p>
              </w:tc>
            </w:tr>
          </w:tbl>
          <w:p w:rsidR="00BC17F4" w:rsidRDefault="00BC17F4">
            <w:pPr>
              <w:spacing w:after="0" w:line="240" w:lineRule="auto"/>
            </w:pPr>
          </w:p>
        </w:tc>
        <w:tc>
          <w:tcPr>
            <w:tcW w:w="64" w:type="dxa"/>
          </w:tcPr>
          <w:p w:rsidR="00BC17F4" w:rsidRDefault="00BC17F4">
            <w:pPr>
              <w:pStyle w:val="EmptyCellLayoutStyle"/>
              <w:spacing w:after="0" w:line="240" w:lineRule="auto"/>
            </w:pPr>
          </w:p>
        </w:tc>
      </w:tr>
      <w:tr w:rsidR="00BC17F4">
        <w:trPr>
          <w:trHeight w:val="60"/>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285"/>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BC17F4">
              <w:trPr>
                <w:trHeight w:val="207"/>
              </w:trPr>
              <w:tc>
                <w:tcPr>
                  <w:tcW w:w="10226" w:type="dxa"/>
                  <w:tcBorders>
                    <w:top w:val="nil"/>
                    <w:left w:val="nil"/>
                    <w:bottom w:val="nil"/>
                    <w:right w:val="nil"/>
                  </w:tcBorders>
                  <w:tcMar>
                    <w:top w:w="39" w:type="dxa"/>
                    <w:left w:w="39" w:type="dxa"/>
                    <w:bottom w:w="39" w:type="dxa"/>
                    <w:right w:w="39" w:type="dxa"/>
                  </w:tcMar>
                  <w:vAlign w:val="center"/>
                </w:tcPr>
                <w:p w:rsidR="00BC17F4" w:rsidRDefault="002D427A">
                  <w:pPr>
                    <w:spacing w:after="0" w:line="240" w:lineRule="auto"/>
                  </w:pPr>
                  <w:r>
                    <w:rPr>
                      <w:color w:val="000000"/>
                      <w:sz w:val="22"/>
                    </w:rPr>
                    <w:t>1. Înscrierea la o disciplină înseamnă îndeplinirea cerinţelor precizate în statutul disciplinei.</w:t>
                  </w:r>
                </w:p>
              </w:tc>
            </w:tr>
          </w:tbl>
          <w:p w:rsidR="00BC17F4" w:rsidRDefault="00BC17F4">
            <w:pPr>
              <w:spacing w:after="0" w:line="240" w:lineRule="auto"/>
            </w:pPr>
          </w:p>
        </w:tc>
        <w:tc>
          <w:tcPr>
            <w:tcW w:w="64" w:type="dxa"/>
          </w:tcPr>
          <w:p w:rsidR="00BC17F4" w:rsidRDefault="00BC17F4">
            <w:pPr>
              <w:pStyle w:val="EmptyCellLayoutStyle"/>
              <w:spacing w:after="0" w:line="240" w:lineRule="auto"/>
            </w:pPr>
          </w:p>
        </w:tc>
      </w:tr>
      <w:tr w:rsidR="00BC17F4">
        <w:trPr>
          <w:trHeight w:val="20"/>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285"/>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BC17F4">
              <w:trPr>
                <w:trHeight w:val="207"/>
              </w:trPr>
              <w:tc>
                <w:tcPr>
                  <w:tcW w:w="10226" w:type="dxa"/>
                  <w:tcBorders>
                    <w:top w:val="nil"/>
                    <w:left w:val="nil"/>
                    <w:bottom w:val="nil"/>
                    <w:right w:val="nil"/>
                  </w:tcBorders>
                  <w:tcMar>
                    <w:top w:w="39" w:type="dxa"/>
                    <w:left w:w="39" w:type="dxa"/>
                    <w:bottom w:w="39" w:type="dxa"/>
                    <w:right w:w="39" w:type="dxa"/>
                  </w:tcMar>
                  <w:vAlign w:val="center"/>
                </w:tcPr>
                <w:p w:rsidR="00BC17F4" w:rsidRDefault="002D427A">
                  <w:pPr>
                    <w:spacing w:after="0" w:line="240" w:lineRule="auto"/>
                  </w:pPr>
                  <w:r>
                    <w:rPr>
                      <w:color w:val="000000"/>
                      <w:sz w:val="22"/>
                    </w:rPr>
                    <w:t>2. Că nu am dreptul să urmez, concomitent, două specializări la buget.</w:t>
                  </w:r>
                </w:p>
              </w:tc>
            </w:tr>
          </w:tbl>
          <w:p w:rsidR="00BC17F4" w:rsidRDefault="00BC17F4">
            <w:pPr>
              <w:spacing w:after="0" w:line="240" w:lineRule="auto"/>
            </w:pPr>
          </w:p>
        </w:tc>
        <w:tc>
          <w:tcPr>
            <w:tcW w:w="64" w:type="dxa"/>
          </w:tcPr>
          <w:p w:rsidR="00BC17F4" w:rsidRDefault="00BC17F4">
            <w:pPr>
              <w:pStyle w:val="EmptyCellLayoutStyle"/>
              <w:spacing w:after="0" w:line="240" w:lineRule="auto"/>
            </w:pPr>
          </w:p>
        </w:tc>
      </w:tr>
      <w:tr w:rsidR="00BC17F4">
        <w:trPr>
          <w:trHeight w:val="40"/>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285"/>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BC17F4">
              <w:trPr>
                <w:trHeight w:val="207"/>
              </w:trPr>
              <w:tc>
                <w:tcPr>
                  <w:tcW w:w="10226" w:type="dxa"/>
                  <w:tcBorders>
                    <w:top w:val="nil"/>
                    <w:left w:val="nil"/>
                    <w:bottom w:val="nil"/>
                    <w:right w:val="nil"/>
                  </w:tcBorders>
                  <w:tcMar>
                    <w:top w:w="39" w:type="dxa"/>
                    <w:left w:w="39" w:type="dxa"/>
                    <w:bottom w:w="39" w:type="dxa"/>
                    <w:right w:w="39" w:type="dxa"/>
                  </w:tcMar>
                  <w:vAlign w:val="center"/>
                </w:tcPr>
                <w:p w:rsidR="00BC17F4" w:rsidRDefault="002D427A">
                  <w:pPr>
                    <w:spacing w:after="0" w:line="240" w:lineRule="auto"/>
                  </w:pPr>
                  <w:r>
                    <w:rPr>
                      <w:b/>
                      <w:color w:val="000000"/>
                      <w:sz w:val="22"/>
                    </w:rPr>
                    <w:t>Declar că, în urma redistribuirii semestriale, am fost repartizat la forma de învăţământ buget □/ taxă □</w:t>
                  </w:r>
                </w:p>
              </w:tc>
            </w:tr>
          </w:tbl>
          <w:p w:rsidR="00BC17F4" w:rsidRDefault="00BC17F4">
            <w:pPr>
              <w:spacing w:after="0" w:line="240" w:lineRule="auto"/>
            </w:pPr>
          </w:p>
        </w:tc>
        <w:tc>
          <w:tcPr>
            <w:tcW w:w="64" w:type="dxa"/>
          </w:tcPr>
          <w:p w:rsidR="00BC17F4" w:rsidRDefault="00BC17F4">
            <w:pPr>
              <w:pStyle w:val="EmptyCellLayoutStyle"/>
              <w:spacing w:after="0" w:line="240" w:lineRule="auto"/>
            </w:pPr>
          </w:p>
        </w:tc>
      </w:tr>
      <w:tr w:rsidR="00BC17F4">
        <w:trPr>
          <w:trHeight w:val="270"/>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1656"/>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gridSpan w:val="17"/>
          </w:tcPr>
          <w:tbl>
            <w:tblPr>
              <w:tblW w:w="0" w:type="auto"/>
              <w:tblCellMar>
                <w:left w:w="0" w:type="dxa"/>
                <w:right w:w="0" w:type="dxa"/>
              </w:tblCellMar>
              <w:tblLook w:val="0000" w:firstRow="0" w:lastRow="0" w:firstColumn="0" w:lastColumn="0" w:noHBand="0" w:noVBand="0"/>
            </w:tblPr>
            <w:tblGrid>
              <w:gridCol w:w="10293"/>
            </w:tblGrid>
            <w:tr w:rsidR="00BC17F4">
              <w:trPr>
                <w:trHeight w:val="1578"/>
              </w:trPr>
              <w:tc>
                <w:tcPr>
                  <w:tcW w:w="10319" w:type="dxa"/>
                  <w:tcBorders>
                    <w:top w:val="nil"/>
                    <w:left w:val="nil"/>
                    <w:bottom w:val="nil"/>
                    <w:right w:val="nil"/>
                  </w:tcBorders>
                  <w:tcMar>
                    <w:top w:w="39" w:type="dxa"/>
                    <w:left w:w="39" w:type="dxa"/>
                    <w:bottom w:w="39" w:type="dxa"/>
                    <w:right w:w="39" w:type="dxa"/>
                  </w:tcMar>
                  <w:vAlign w:val="center"/>
                </w:tcPr>
                <w:p w:rsidR="00BC17F4" w:rsidRDefault="002D427A">
                  <w:pPr>
                    <w:spacing w:after="0" w:line="240" w:lineRule="auto"/>
                  </w:pPr>
                  <w:r>
                    <w:rPr>
                      <w:color w:val="000000"/>
                      <w:sz w:val="22"/>
                    </w:rPr>
                    <w:t>Mă oblig să achit următoarele taxe în termenul stabilit şi anunţat prin afişare la facultate:</w:t>
                  </w:r>
                </w:p>
                <w:p w:rsidR="00BC17F4" w:rsidRDefault="002D427A">
                  <w:pPr>
                    <w:spacing w:after="0" w:line="240" w:lineRule="auto"/>
                  </w:pPr>
                  <w:r>
                    <w:rPr>
                      <w:b/>
                      <w:color w:val="000000"/>
                      <w:sz w:val="22"/>
                    </w:rPr>
                    <w:t xml:space="preserve"> </w:t>
                  </w:r>
                  <w:r>
                    <w:rPr>
                      <w:rFonts w:ascii="Calibri" w:eastAsia="Calibri" w:hAnsi="Calibri"/>
                      <w:color w:val="000000"/>
                      <w:sz w:val="22"/>
                    </w:rPr>
                    <w:t>•</w:t>
                  </w:r>
                  <w:r>
                    <w:rPr>
                      <w:b/>
                      <w:color w:val="000000"/>
                      <w:sz w:val="22"/>
                    </w:rPr>
                    <w:t xml:space="preserve"> Taxa de şcolarizare</w:t>
                  </w:r>
                  <w:r>
                    <w:rPr>
                      <w:color w:val="000000"/>
                      <w:sz w:val="22"/>
                    </w:rPr>
                    <w:t>, în cuantum de ___________ lei/semestru, aprobată de Senatul Universităţii "Alexandru Ioan Cuza" din Iaşi;</w:t>
                  </w:r>
                </w:p>
                <w:p w:rsidR="00BC17F4" w:rsidRDefault="002D427A">
                  <w:pPr>
                    <w:spacing w:after="0" w:line="240" w:lineRule="auto"/>
                  </w:pPr>
                  <w:r>
                    <w:rPr>
                      <w:rFonts w:ascii="Calibri" w:eastAsia="Calibri" w:hAnsi="Calibri"/>
                      <w:color w:val="000000"/>
                      <w:sz w:val="22"/>
                    </w:rPr>
                    <w:t xml:space="preserve"> •</w:t>
                  </w:r>
                  <w:r>
                    <w:rPr>
                      <w:color w:val="000000"/>
                      <w:sz w:val="22"/>
                    </w:rPr>
                    <w:t xml:space="preserve"> </w:t>
                  </w:r>
                  <w:r>
                    <w:rPr>
                      <w:b/>
                      <w:color w:val="000000"/>
                      <w:sz w:val="22"/>
                    </w:rPr>
                    <w:t>Taxa de echivalare,</w:t>
                  </w:r>
                  <w:r>
                    <w:rPr>
                      <w:color w:val="000000"/>
                      <w:sz w:val="22"/>
                    </w:rPr>
                    <w:t xml:space="preserve"> pentru ___ discipline, îm cuantum de _______ lei.</w:t>
                  </w:r>
                </w:p>
                <w:p w:rsidR="00BC17F4" w:rsidRDefault="002D427A">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reexaminare</w:t>
                  </w:r>
                  <w:r>
                    <w:rPr>
                      <w:color w:val="000000"/>
                      <w:sz w:val="22"/>
                    </w:rPr>
                    <w:t xml:space="preserve">, pentru ______ discipline, în cuantum de __________ lei; </w:t>
                  </w:r>
                </w:p>
                <w:p w:rsidR="00BC17F4" w:rsidRDefault="002D427A">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refacere a activităţii didactice</w:t>
                  </w:r>
                  <w:r>
                    <w:rPr>
                      <w:color w:val="000000"/>
                      <w:sz w:val="22"/>
                    </w:rPr>
                    <w:t>, pentru ____ discipline, în cuantum de _______  lei.</w:t>
                  </w:r>
                </w:p>
              </w:tc>
            </w:tr>
          </w:tbl>
          <w:p w:rsidR="00BC17F4" w:rsidRDefault="00BC17F4">
            <w:pPr>
              <w:spacing w:after="0" w:line="240" w:lineRule="auto"/>
            </w:pPr>
          </w:p>
        </w:tc>
      </w:tr>
      <w:tr w:rsidR="00BC17F4">
        <w:trPr>
          <w:trHeight w:val="233"/>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269"/>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gridSpan w:val="16"/>
          </w:tcPr>
          <w:tbl>
            <w:tblPr>
              <w:tblW w:w="0" w:type="auto"/>
              <w:tblCellMar>
                <w:left w:w="0" w:type="dxa"/>
                <w:right w:w="0" w:type="dxa"/>
              </w:tblCellMar>
              <w:tblLook w:val="0000" w:firstRow="0" w:lastRow="0" w:firstColumn="0" w:lastColumn="0" w:noHBand="0" w:noVBand="0"/>
            </w:tblPr>
            <w:tblGrid>
              <w:gridCol w:w="10215"/>
            </w:tblGrid>
            <w:tr w:rsidR="00BC17F4">
              <w:trPr>
                <w:trHeight w:val="192"/>
              </w:trPr>
              <w:tc>
                <w:tcPr>
                  <w:tcW w:w="10242" w:type="dxa"/>
                  <w:tcBorders>
                    <w:top w:val="nil"/>
                    <w:left w:val="nil"/>
                    <w:bottom w:val="nil"/>
                    <w:right w:val="nil"/>
                  </w:tcBorders>
                  <w:tcMar>
                    <w:top w:w="39" w:type="dxa"/>
                    <w:left w:w="39" w:type="dxa"/>
                    <w:bottom w:w="39" w:type="dxa"/>
                    <w:right w:w="39" w:type="dxa"/>
                  </w:tcMar>
                  <w:vAlign w:val="center"/>
                </w:tcPr>
                <w:p w:rsidR="00BC17F4" w:rsidRDefault="002D427A">
                  <w:pPr>
                    <w:spacing w:after="0" w:line="240" w:lineRule="auto"/>
                  </w:pPr>
                  <w:r>
                    <w:rPr>
                      <w:color w:val="000000"/>
                      <w:sz w:val="22"/>
                    </w:rPr>
                    <w:t xml:space="preserve">Diploma de </w:t>
                  </w:r>
                  <w:r>
                    <w:rPr>
                      <w:b/>
                      <w:color w:val="000000"/>
                      <w:sz w:val="22"/>
                    </w:rPr>
                    <w:t>Bacalaureat</w:t>
                  </w:r>
                  <w:r>
                    <w:rPr>
                      <w:color w:val="000000"/>
                      <w:sz w:val="22"/>
                    </w:rPr>
                    <w:t>, în original, se află la Facultatea de ........................................................</w:t>
                  </w:r>
                </w:p>
              </w:tc>
            </w:tr>
          </w:tbl>
          <w:p w:rsidR="00BC17F4" w:rsidRDefault="00BC17F4">
            <w:pPr>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29"/>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285"/>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gridSpan w:val="15"/>
          </w:tcPr>
          <w:tbl>
            <w:tblPr>
              <w:tblW w:w="0" w:type="auto"/>
              <w:tblCellMar>
                <w:left w:w="0" w:type="dxa"/>
                <w:right w:w="0" w:type="dxa"/>
              </w:tblCellMar>
              <w:tblLook w:val="0000" w:firstRow="0" w:lastRow="0" w:firstColumn="0" w:lastColumn="0" w:noHBand="0" w:noVBand="0"/>
            </w:tblPr>
            <w:tblGrid>
              <w:gridCol w:w="10200"/>
            </w:tblGrid>
            <w:tr w:rsidR="00BC17F4">
              <w:trPr>
                <w:trHeight w:val="207"/>
              </w:trPr>
              <w:tc>
                <w:tcPr>
                  <w:tcW w:w="10226" w:type="dxa"/>
                  <w:tcBorders>
                    <w:top w:val="nil"/>
                    <w:left w:val="nil"/>
                    <w:bottom w:val="nil"/>
                    <w:right w:val="nil"/>
                  </w:tcBorders>
                  <w:tcMar>
                    <w:top w:w="39" w:type="dxa"/>
                    <w:left w:w="39" w:type="dxa"/>
                    <w:bottom w:w="39" w:type="dxa"/>
                    <w:right w:w="39" w:type="dxa"/>
                  </w:tcMar>
                  <w:vAlign w:val="center"/>
                </w:tcPr>
                <w:p w:rsidR="00BC17F4" w:rsidRDefault="002D427A">
                  <w:pPr>
                    <w:spacing w:after="0" w:line="240" w:lineRule="auto"/>
                  </w:pPr>
                  <w:r>
                    <w:rPr>
                      <w:color w:val="000000"/>
                      <w:sz w:val="22"/>
                    </w:rPr>
                    <w:t xml:space="preserve">Diploma de </w:t>
                  </w:r>
                  <w:r>
                    <w:rPr>
                      <w:b/>
                      <w:color w:val="000000"/>
                      <w:sz w:val="22"/>
                    </w:rPr>
                    <w:t>Licenţă</w:t>
                  </w:r>
                  <w:r>
                    <w:rPr>
                      <w:color w:val="000000"/>
                      <w:sz w:val="22"/>
                    </w:rPr>
                    <w:t>, în original  se află la Facultatea de ................................................................</w:t>
                  </w:r>
                </w:p>
              </w:tc>
            </w:tr>
          </w:tbl>
          <w:p w:rsidR="00BC17F4" w:rsidRDefault="00BC17F4">
            <w:pPr>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29"/>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285"/>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gridSpan w:val="16"/>
          </w:tcPr>
          <w:tbl>
            <w:tblPr>
              <w:tblW w:w="0" w:type="auto"/>
              <w:tblCellMar>
                <w:left w:w="0" w:type="dxa"/>
                <w:right w:w="0" w:type="dxa"/>
              </w:tblCellMar>
              <w:tblLook w:val="0000" w:firstRow="0" w:lastRow="0" w:firstColumn="0" w:lastColumn="0" w:noHBand="0" w:noVBand="0"/>
            </w:tblPr>
            <w:tblGrid>
              <w:gridCol w:w="10206"/>
            </w:tblGrid>
            <w:tr w:rsidR="00BC17F4">
              <w:trPr>
                <w:trHeight w:val="207"/>
              </w:trPr>
              <w:tc>
                <w:tcPr>
                  <w:tcW w:w="10226" w:type="dxa"/>
                  <w:tcBorders>
                    <w:top w:val="nil"/>
                    <w:left w:val="nil"/>
                    <w:bottom w:val="nil"/>
                    <w:right w:val="nil"/>
                  </w:tcBorders>
                  <w:tcMar>
                    <w:top w:w="39" w:type="dxa"/>
                    <w:left w:w="39" w:type="dxa"/>
                    <w:bottom w:w="39" w:type="dxa"/>
                    <w:right w:w="39" w:type="dxa"/>
                  </w:tcMar>
                  <w:vAlign w:val="center"/>
                </w:tcPr>
                <w:p w:rsidR="00BC17F4" w:rsidRDefault="002D427A">
                  <w:pPr>
                    <w:spacing w:after="0" w:line="240" w:lineRule="auto"/>
                  </w:pPr>
                  <w:r>
                    <w:rPr>
                      <w:color w:val="000000"/>
                      <w:sz w:val="22"/>
                    </w:rPr>
                    <w:t>Menţionez că în acest semestru sunt bursier □/ nebursier □ la Facultatea de ......................................................</w:t>
                  </w:r>
                </w:p>
              </w:tc>
            </w:tr>
          </w:tbl>
          <w:p w:rsidR="00BC17F4" w:rsidRDefault="00BC17F4">
            <w:pPr>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420"/>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285"/>
        </w:trPr>
        <w:tc>
          <w:tcPr>
            <w:tcW w:w="5" w:type="dxa"/>
            <w:gridSpan w:val="17"/>
          </w:tcPr>
          <w:tbl>
            <w:tblPr>
              <w:tblW w:w="0" w:type="auto"/>
              <w:tblCellMar>
                <w:left w:w="0" w:type="dxa"/>
                <w:right w:w="0" w:type="dxa"/>
              </w:tblCellMar>
              <w:tblLook w:val="0000" w:firstRow="0" w:lastRow="0" w:firstColumn="0" w:lastColumn="0" w:noHBand="0" w:noVBand="0"/>
            </w:tblPr>
            <w:tblGrid>
              <w:gridCol w:w="10212"/>
            </w:tblGrid>
            <w:tr w:rsidR="00BC17F4">
              <w:trPr>
                <w:trHeight w:val="207"/>
              </w:trPr>
              <w:tc>
                <w:tcPr>
                  <w:tcW w:w="10226" w:type="dxa"/>
                  <w:tcBorders>
                    <w:top w:val="nil"/>
                    <w:left w:val="nil"/>
                    <w:bottom w:val="nil"/>
                    <w:right w:val="nil"/>
                  </w:tcBorders>
                  <w:tcMar>
                    <w:top w:w="39" w:type="dxa"/>
                    <w:left w:w="39" w:type="dxa"/>
                    <w:bottom w:w="39" w:type="dxa"/>
                    <w:right w:w="39" w:type="dxa"/>
                  </w:tcMar>
                  <w:vAlign w:val="center"/>
                </w:tcPr>
                <w:p w:rsidR="00BC17F4" w:rsidRDefault="002D427A">
                  <w:pPr>
                    <w:spacing w:after="0" w:line="240" w:lineRule="auto"/>
                  </w:pPr>
                  <w:r>
                    <w:rPr>
                      <w:color w:val="000000"/>
                      <w:sz w:val="22"/>
                    </w:rPr>
                    <w:t>Prin semnarea Fişei de înscriere semestriale, beneficiarul îşi dă acordul cu privire la stocarea, utilizarea, prelucarea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tc>
            </w:tr>
          </w:tbl>
          <w:p w:rsidR="00BC17F4" w:rsidRDefault="00BC17F4">
            <w:pPr>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59"/>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1216B8" w:rsidTr="001216B8">
        <w:trPr>
          <w:trHeight w:val="285"/>
        </w:trPr>
        <w:tc>
          <w:tcPr>
            <w:tcW w:w="5" w:type="dxa"/>
          </w:tcPr>
          <w:p w:rsidR="00BC17F4" w:rsidRDefault="00BC17F4">
            <w:pPr>
              <w:pStyle w:val="EmptyCellLayoutStyle"/>
              <w:spacing w:after="0" w:line="240" w:lineRule="auto"/>
            </w:pPr>
          </w:p>
        </w:tc>
        <w:tc>
          <w:tcPr>
            <w:tcW w:w="15" w:type="dxa"/>
            <w:gridSpan w:val="16"/>
          </w:tcPr>
          <w:tbl>
            <w:tblPr>
              <w:tblW w:w="0" w:type="auto"/>
              <w:tblCellMar>
                <w:left w:w="0" w:type="dxa"/>
                <w:right w:w="0" w:type="dxa"/>
              </w:tblCellMar>
              <w:tblLook w:val="0000" w:firstRow="0" w:lastRow="0" w:firstColumn="0" w:lastColumn="0" w:noHBand="0" w:noVBand="0"/>
            </w:tblPr>
            <w:tblGrid>
              <w:gridCol w:w="10206"/>
            </w:tblGrid>
            <w:tr w:rsidR="00BC17F4">
              <w:trPr>
                <w:trHeight w:val="207"/>
              </w:trPr>
              <w:tc>
                <w:tcPr>
                  <w:tcW w:w="10226" w:type="dxa"/>
                  <w:tcBorders>
                    <w:top w:val="nil"/>
                    <w:left w:val="nil"/>
                    <w:bottom w:val="nil"/>
                    <w:right w:val="nil"/>
                  </w:tcBorders>
                  <w:tcMar>
                    <w:top w:w="39" w:type="dxa"/>
                    <w:left w:w="39" w:type="dxa"/>
                    <w:bottom w:w="39" w:type="dxa"/>
                    <w:right w:w="39" w:type="dxa"/>
                  </w:tcMar>
                  <w:vAlign w:val="center"/>
                </w:tcPr>
                <w:p w:rsidR="00BC17F4" w:rsidRDefault="002D427A">
                  <w:pPr>
                    <w:spacing w:after="0" w:line="240" w:lineRule="auto"/>
                  </w:pPr>
                  <w:r>
                    <w:rPr>
                      <w:color w:val="000000"/>
                      <w:sz w:val="22"/>
                    </w:rPr>
                    <w:t>Declar pe propria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p>
              </w:tc>
            </w:tr>
          </w:tbl>
          <w:p w:rsidR="00BC17F4" w:rsidRDefault="00BC17F4">
            <w:pPr>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417"/>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p w:rsidR="00BC17F4" w:rsidRDefault="00BC17F4">
            <w:pPr>
              <w:pStyle w:val="EmptyCellLayoutStyle"/>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r w:rsidR="00BC17F4">
        <w:trPr>
          <w:trHeight w:val="255"/>
        </w:trPr>
        <w:tc>
          <w:tcPr>
            <w:tcW w:w="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 w:type="dxa"/>
          </w:tcPr>
          <w:p w:rsidR="00BC17F4" w:rsidRDefault="00BC17F4">
            <w:pPr>
              <w:pStyle w:val="EmptyCellLayoutStyle"/>
              <w:spacing w:after="0" w:line="240" w:lineRule="auto"/>
            </w:pPr>
          </w:p>
        </w:tc>
        <w:tc>
          <w:tcPr>
            <w:tcW w:w="11" w:type="dxa"/>
          </w:tcPr>
          <w:p w:rsidR="00BC17F4" w:rsidRDefault="00BC17F4">
            <w:pPr>
              <w:pStyle w:val="EmptyCellLayoutStyle"/>
              <w:spacing w:after="0" w:line="240" w:lineRule="auto"/>
            </w:pPr>
          </w:p>
        </w:tc>
        <w:tc>
          <w:tcPr>
            <w:tcW w:w="28" w:type="dxa"/>
          </w:tcPr>
          <w:p w:rsidR="00BC17F4" w:rsidRDefault="00BC17F4">
            <w:pPr>
              <w:pStyle w:val="EmptyCellLayoutStyle"/>
              <w:spacing w:after="0" w:line="240" w:lineRule="auto"/>
            </w:pPr>
          </w:p>
        </w:tc>
        <w:tc>
          <w:tcPr>
            <w:tcW w:w="1109" w:type="dxa"/>
          </w:tcPr>
          <w:p w:rsidR="00BC17F4" w:rsidRDefault="00BC17F4">
            <w:pPr>
              <w:pStyle w:val="EmptyCellLayoutStyle"/>
              <w:spacing w:after="0" w:line="240" w:lineRule="auto"/>
            </w:pPr>
          </w:p>
        </w:tc>
        <w:tc>
          <w:tcPr>
            <w:tcW w:w="1362" w:type="dxa"/>
          </w:tcPr>
          <w:tbl>
            <w:tblPr>
              <w:tblW w:w="0" w:type="auto"/>
              <w:tblCellMar>
                <w:left w:w="0" w:type="dxa"/>
                <w:right w:w="0" w:type="dxa"/>
              </w:tblCellMar>
              <w:tblLook w:val="0000" w:firstRow="0" w:lastRow="0" w:firstColumn="0" w:lastColumn="0" w:noHBand="0" w:noVBand="0"/>
            </w:tblPr>
            <w:tblGrid>
              <w:gridCol w:w="1362"/>
            </w:tblGrid>
            <w:tr w:rsidR="00BC17F4">
              <w:trPr>
                <w:trHeight w:val="249"/>
              </w:trPr>
              <w:tc>
                <w:tcPr>
                  <w:tcW w:w="1362"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jc w:val="center"/>
                  </w:pPr>
                  <w:r>
                    <w:rPr>
                      <w:color w:val="000000"/>
                      <w:sz w:val="22"/>
                    </w:rPr>
                    <w:t>Data</w:t>
                  </w:r>
                </w:p>
              </w:tc>
            </w:tr>
          </w:tbl>
          <w:p w:rsidR="00BC17F4" w:rsidRDefault="00BC17F4">
            <w:pPr>
              <w:spacing w:after="0" w:line="240" w:lineRule="auto"/>
            </w:pPr>
          </w:p>
        </w:tc>
        <w:tc>
          <w:tcPr>
            <w:tcW w:w="3356" w:type="dxa"/>
          </w:tcPr>
          <w:p w:rsidR="00BC17F4" w:rsidRDefault="00BC17F4">
            <w:pPr>
              <w:pStyle w:val="EmptyCellLayoutStyle"/>
              <w:spacing w:after="0" w:line="240" w:lineRule="auto"/>
            </w:pPr>
          </w:p>
        </w:tc>
        <w:tc>
          <w:tcPr>
            <w:tcW w:w="14" w:type="dxa"/>
          </w:tcPr>
          <w:p w:rsidR="00BC17F4" w:rsidRDefault="00BC17F4">
            <w:pPr>
              <w:pStyle w:val="EmptyCellLayoutStyle"/>
              <w:spacing w:after="0" w:line="240" w:lineRule="auto"/>
            </w:pPr>
          </w:p>
        </w:tc>
        <w:tc>
          <w:tcPr>
            <w:tcW w:w="243" w:type="dxa"/>
          </w:tcPr>
          <w:p w:rsidR="00BC17F4" w:rsidRDefault="00BC17F4">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BC17F4">
              <w:trPr>
                <w:trHeight w:val="249"/>
              </w:trPr>
              <w:tc>
                <w:tcPr>
                  <w:tcW w:w="2940" w:type="dxa"/>
                  <w:tcBorders>
                    <w:top w:val="nil"/>
                    <w:left w:val="nil"/>
                    <w:bottom w:val="nil"/>
                    <w:right w:val="nil"/>
                  </w:tcBorders>
                  <w:tcMar>
                    <w:top w:w="3" w:type="dxa"/>
                    <w:left w:w="3" w:type="dxa"/>
                    <w:bottom w:w="3" w:type="dxa"/>
                    <w:right w:w="3" w:type="dxa"/>
                  </w:tcMar>
                  <w:vAlign w:val="center"/>
                </w:tcPr>
                <w:p w:rsidR="009B4E5C" w:rsidRDefault="009B4E5C" w:rsidP="009B4E5C">
                  <w:pPr>
                    <w:jc w:val="center"/>
                    <w:rPr>
                      <w:color w:val="000000"/>
                      <w:sz w:val="22"/>
                      <w:szCs w:val="22"/>
                    </w:rPr>
                  </w:pPr>
                  <w:r>
                    <w:rPr>
                      <w:color w:val="000000"/>
                      <w:sz w:val="22"/>
                      <w:szCs w:val="22"/>
                    </w:rPr>
                    <w:t>Semnătura studentului</w:t>
                  </w:r>
                </w:p>
                <w:p w:rsidR="009B4E5C" w:rsidRDefault="009B4E5C" w:rsidP="009B4E5C">
                  <w:pPr>
                    <w:jc w:val="center"/>
                    <w:rPr>
                      <w:rFonts w:ascii="Calibri" w:hAnsi="Calibri" w:cs="Calibri"/>
                      <w:color w:val="000000"/>
                      <w:sz w:val="18"/>
                      <w:szCs w:val="18"/>
                    </w:rPr>
                  </w:pPr>
                  <w:r>
                    <w:rPr>
                      <w:rFonts w:ascii="Calibri" w:hAnsi="Calibri" w:cs="Calibri"/>
                      <w:color w:val="000000"/>
                      <w:sz w:val="18"/>
                      <w:szCs w:val="18"/>
                    </w:rPr>
                    <w:t>(se va trece numele, initiala tatălui, prenumele – din certificatul de naştere student)</w:t>
                  </w:r>
                </w:p>
                <w:p w:rsidR="00BC17F4" w:rsidRDefault="00BC17F4">
                  <w:pPr>
                    <w:spacing w:after="0" w:line="240" w:lineRule="auto"/>
                    <w:jc w:val="center"/>
                  </w:pPr>
                  <w:bookmarkStart w:id="0" w:name="_GoBack"/>
                  <w:bookmarkEnd w:id="0"/>
                </w:p>
              </w:tc>
            </w:tr>
          </w:tbl>
          <w:p w:rsidR="00BC17F4" w:rsidRDefault="00BC17F4">
            <w:pPr>
              <w:spacing w:after="0" w:line="240" w:lineRule="auto"/>
            </w:pPr>
          </w:p>
        </w:tc>
        <w:tc>
          <w:tcPr>
            <w:tcW w:w="1022" w:type="dxa"/>
          </w:tcPr>
          <w:p w:rsidR="00BC17F4" w:rsidRDefault="00BC17F4">
            <w:pPr>
              <w:pStyle w:val="EmptyCellLayoutStyle"/>
              <w:spacing w:after="0" w:line="240" w:lineRule="auto"/>
            </w:pPr>
          </w:p>
        </w:tc>
        <w:tc>
          <w:tcPr>
            <w:tcW w:w="17"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2"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41"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15" w:type="dxa"/>
          </w:tcPr>
          <w:p w:rsidR="00BC17F4" w:rsidRDefault="00BC17F4">
            <w:pPr>
              <w:pStyle w:val="EmptyCellLayoutStyle"/>
              <w:spacing w:after="0" w:line="240" w:lineRule="auto"/>
            </w:pPr>
          </w:p>
        </w:tc>
        <w:tc>
          <w:tcPr>
            <w:tcW w:w="25" w:type="dxa"/>
          </w:tcPr>
          <w:p w:rsidR="00BC17F4" w:rsidRDefault="00BC17F4">
            <w:pPr>
              <w:pStyle w:val="EmptyCellLayoutStyle"/>
              <w:spacing w:after="0" w:line="240" w:lineRule="auto"/>
            </w:pPr>
          </w:p>
        </w:tc>
        <w:tc>
          <w:tcPr>
            <w:tcW w:w="64" w:type="dxa"/>
          </w:tcPr>
          <w:p w:rsidR="00BC17F4" w:rsidRDefault="00BC17F4">
            <w:pPr>
              <w:pStyle w:val="EmptyCellLayoutStyle"/>
              <w:spacing w:after="0" w:line="240" w:lineRule="auto"/>
            </w:pPr>
          </w:p>
        </w:tc>
      </w:tr>
    </w:tbl>
    <w:p w:rsidR="00BC17F4" w:rsidRDefault="00BC17F4">
      <w:pPr>
        <w:spacing w:after="0" w:line="240" w:lineRule="auto"/>
      </w:pPr>
    </w:p>
    <w:sectPr w:rsidR="00BC17F4">
      <w:footerReference w:type="default" r:id="rId7"/>
      <w:pgSz w:w="11908" w:h="16833"/>
      <w:pgMar w:top="576" w:right="720" w:bottom="288"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09" w:rsidRDefault="00412709">
      <w:pPr>
        <w:spacing w:after="0" w:line="240" w:lineRule="auto"/>
      </w:pPr>
      <w:r>
        <w:separator/>
      </w:r>
    </w:p>
  </w:endnote>
  <w:endnote w:type="continuationSeparator" w:id="0">
    <w:p w:rsidR="00412709" w:rsidRDefault="0041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134"/>
      <w:gridCol w:w="3890"/>
      <w:gridCol w:w="300"/>
      <w:gridCol w:w="2940"/>
      <w:gridCol w:w="89"/>
    </w:tblGrid>
    <w:tr w:rsidR="00BC17F4">
      <w:tc>
        <w:tcPr>
          <w:tcW w:w="3134" w:type="dxa"/>
        </w:tcPr>
        <w:p w:rsidR="00BC17F4" w:rsidRDefault="00BC17F4">
          <w:pPr>
            <w:pStyle w:val="EmptyCellLayoutStyle"/>
            <w:spacing w:after="0" w:line="240" w:lineRule="auto"/>
          </w:pPr>
        </w:p>
      </w:tc>
      <w:tc>
        <w:tcPr>
          <w:tcW w:w="3890" w:type="dxa"/>
        </w:tcPr>
        <w:p w:rsidR="00BC17F4" w:rsidRDefault="00BC17F4">
          <w:pPr>
            <w:pStyle w:val="EmptyCellLayoutStyle"/>
            <w:spacing w:after="0" w:line="240" w:lineRule="auto"/>
          </w:pPr>
        </w:p>
      </w:tc>
      <w:tc>
        <w:tcPr>
          <w:tcW w:w="300"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89" w:type="dxa"/>
        </w:tcPr>
        <w:p w:rsidR="00BC17F4" w:rsidRDefault="00BC17F4">
          <w:pPr>
            <w:pStyle w:val="EmptyCellLayoutStyle"/>
            <w:spacing w:after="0" w:line="240" w:lineRule="auto"/>
          </w:pPr>
        </w:p>
      </w:tc>
    </w:tr>
    <w:tr w:rsidR="00BC17F4">
      <w:tc>
        <w:tcPr>
          <w:tcW w:w="3134" w:type="dxa"/>
        </w:tcPr>
        <w:p w:rsidR="00BC17F4" w:rsidRDefault="00BC17F4">
          <w:pPr>
            <w:pStyle w:val="EmptyCellLayoutStyle"/>
            <w:spacing w:after="0" w:line="240" w:lineRule="auto"/>
          </w:pPr>
        </w:p>
      </w:tc>
      <w:tc>
        <w:tcPr>
          <w:tcW w:w="3890" w:type="dxa"/>
          <w:vMerge w:val="restart"/>
        </w:tcPr>
        <w:tbl>
          <w:tblPr>
            <w:tblW w:w="0" w:type="auto"/>
            <w:tblCellMar>
              <w:left w:w="0" w:type="dxa"/>
              <w:right w:w="0" w:type="dxa"/>
            </w:tblCellMar>
            <w:tblLook w:val="0000" w:firstRow="0" w:lastRow="0" w:firstColumn="0" w:lastColumn="0" w:noHBand="0" w:noVBand="0"/>
          </w:tblPr>
          <w:tblGrid>
            <w:gridCol w:w="3890"/>
          </w:tblGrid>
          <w:tr w:rsidR="00BC17F4">
            <w:trPr>
              <w:trHeight w:val="270"/>
            </w:trPr>
            <w:tc>
              <w:tcPr>
                <w:tcW w:w="3890" w:type="dxa"/>
                <w:tcBorders>
                  <w:top w:val="nil"/>
                  <w:left w:val="nil"/>
                  <w:bottom w:val="nil"/>
                  <w:right w:val="nil"/>
                </w:tcBorders>
                <w:tcMar>
                  <w:top w:w="9" w:type="dxa"/>
                  <w:left w:w="9" w:type="dxa"/>
                  <w:bottom w:w="9" w:type="dxa"/>
                  <w:right w:w="9" w:type="dxa"/>
                </w:tcMar>
                <w:vAlign w:val="center"/>
              </w:tcPr>
              <w:p w:rsidR="00BC17F4" w:rsidRDefault="002D427A">
                <w:pPr>
                  <w:spacing w:after="0" w:line="240" w:lineRule="auto"/>
                  <w:jc w:val="center"/>
                </w:pPr>
                <w:r>
                  <w:rPr>
                    <w:color w:val="000000"/>
                  </w:rPr>
                  <w:fldChar w:fldCharType="begin"/>
                </w:r>
                <w:r>
                  <w:rPr>
                    <w:noProof/>
                    <w:color w:val="000000"/>
                  </w:rPr>
                  <w:instrText xml:space="preserve"> PAGE </w:instrText>
                </w:r>
                <w:r>
                  <w:rPr>
                    <w:color w:val="000000"/>
                  </w:rPr>
                  <w:fldChar w:fldCharType="separate"/>
                </w:r>
                <w:r w:rsidR="009B4E5C">
                  <w:rPr>
                    <w:noProof/>
                    <w:color w:val="000000"/>
                  </w:rPr>
                  <w:t>2</w:t>
                </w:r>
                <w:r>
                  <w:rPr>
                    <w:color w:val="000000"/>
                  </w:rPr>
                  <w:fldChar w:fldCharType="end"/>
                </w:r>
                <w:r>
                  <w:rPr>
                    <w:color w:val="000000"/>
                  </w:rPr>
                  <w:t xml:space="preserve"> / </w:t>
                </w:r>
                <w:r>
                  <w:rPr>
                    <w:color w:val="000000"/>
                  </w:rPr>
                  <w:fldChar w:fldCharType="begin"/>
                </w:r>
                <w:r>
                  <w:rPr>
                    <w:noProof/>
                    <w:color w:val="000000"/>
                  </w:rPr>
                  <w:instrText xml:space="preserve"> NUMPAGES </w:instrText>
                </w:r>
                <w:r>
                  <w:rPr>
                    <w:color w:val="000000"/>
                  </w:rPr>
                  <w:fldChar w:fldCharType="separate"/>
                </w:r>
                <w:r w:rsidR="009B4E5C">
                  <w:rPr>
                    <w:noProof/>
                    <w:color w:val="000000"/>
                  </w:rPr>
                  <w:t>2</w:t>
                </w:r>
                <w:r>
                  <w:rPr>
                    <w:color w:val="000000"/>
                  </w:rPr>
                  <w:fldChar w:fldCharType="end"/>
                </w:r>
              </w:p>
            </w:tc>
          </w:tr>
        </w:tbl>
        <w:p w:rsidR="00BC17F4" w:rsidRDefault="00BC17F4">
          <w:pPr>
            <w:spacing w:after="0" w:line="240" w:lineRule="auto"/>
          </w:pPr>
        </w:p>
      </w:tc>
      <w:tc>
        <w:tcPr>
          <w:tcW w:w="300" w:type="dxa"/>
        </w:tcPr>
        <w:p w:rsidR="00BC17F4" w:rsidRDefault="00BC17F4">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BC17F4">
            <w:trPr>
              <w:trHeight w:val="249"/>
            </w:trPr>
            <w:tc>
              <w:tcPr>
                <w:tcW w:w="2940" w:type="dxa"/>
                <w:tcBorders>
                  <w:top w:val="nil"/>
                  <w:left w:val="nil"/>
                  <w:bottom w:val="nil"/>
                  <w:right w:val="nil"/>
                </w:tcBorders>
                <w:tcMar>
                  <w:top w:w="3" w:type="dxa"/>
                  <w:left w:w="3" w:type="dxa"/>
                  <w:bottom w:w="3" w:type="dxa"/>
                  <w:right w:w="3" w:type="dxa"/>
                </w:tcMar>
                <w:vAlign w:val="center"/>
              </w:tcPr>
              <w:p w:rsidR="00BC17F4" w:rsidRDefault="002D427A">
                <w:pPr>
                  <w:spacing w:after="0" w:line="240" w:lineRule="auto"/>
                  <w:jc w:val="center"/>
                </w:pPr>
                <w:r>
                  <w:rPr>
                    <w:color w:val="000000"/>
                  </w:rPr>
                  <w:t>Semnătura studentului</w:t>
                </w:r>
              </w:p>
            </w:tc>
          </w:tr>
        </w:tbl>
        <w:p w:rsidR="00BC17F4" w:rsidRDefault="00BC17F4">
          <w:pPr>
            <w:spacing w:after="0" w:line="240" w:lineRule="auto"/>
          </w:pPr>
        </w:p>
      </w:tc>
      <w:tc>
        <w:tcPr>
          <w:tcW w:w="89" w:type="dxa"/>
        </w:tcPr>
        <w:p w:rsidR="00BC17F4" w:rsidRDefault="00BC17F4">
          <w:pPr>
            <w:pStyle w:val="EmptyCellLayoutStyle"/>
            <w:spacing w:after="0" w:line="240" w:lineRule="auto"/>
          </w:pPr>
        </w:p>
      </w:tc>
    </w:tr>
    <w:tr w:rsidR="00BC17F4">
      <w:tc>
        <w:tcPr>
          <w:tcW w:w="3134" w:type="dxa"/>
        </w:tcPr>
        <w:p w:rsidR="00BC17F4" w:rsidRDefault="00BC17F4">
          <w:pPr>
            <w:pStyle w:val="EmptyCellLayoutStyle"/>
            <w:spacing w:after="0" w:line="240" w:lineRule="auto"/>
          </w:pPr>
        </w:p>
      </w:tc>
      <w:tc>
        <w:tcPr>
          <w:tcW w:w="3890" w:type="dxa"/>
          <w:vMerge/>
        </w:tcPr>
        <w:p w:rsidR="00BC17F4" w:rsidRDefault="00BC17F4">
          <w:pPr>
            <w:pStyle w:val="EmptyCellLayoutStyle"/>
            <w:spacing w:after="0" w:line="240" w:lineRule="auto"/>
          </w:pPr>
        </w:p>
      </w:tc>
      <w:tc>
        <w:tcPr>
          <w:tcW w:w="300"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89" w:type="dxa"/>
        </w:tcPr>
        <w:p w:rsidR="00BC17F4" w:rsidRDefault="00BC17F4">
          <w:pPr>
            <w:pStyle w:val="EmptyCellLayoutStyle"/>
            <w:spacing w:after="0" w:line="240" w:lineRule="auto"/>
          </w:pPr>
        </w:p>
      </w:tc>
    </w:tr>
    <w:tr w:rsidR="00BC17F4">
      <w:tc>
        <w:tcPr>
          <w:tcW w:w="3134" w:type="dxa"/>
        </w:tcPr>
        <w:p w:rsidR="00BC17F4" w:rsidRDefault="00BC17F4">
          <w:pPr>
            <w:pStyle w:val="EmptyCellLayoutStyle"/>
            <w:spacing w:after="0" w:line="240" w:lineRule="auto"/>
          </w:pPr>
        </w:p>
      </w:tc>
      <w:tc>
        <w:tcPr>
          <w:tcW w:w="3890" w:type="dxa"/>
        </w:tcPr>
        <w:p w:rsidR="00BC17F4" w:rsidRDefault="00BC17F4">
          <w:pPr>
            <w:pStyle w:val="EmptyCellLayoutStyle"/>
            <w:spacing w:after="0" w:line="240" w:lineRule="auto"/>
          </w:pPr>
        </w:p>
      </w:tc>
      <w:tc>
        <w:tcPr>
          <w:tcW w:w="300" w:type="dxa"/>
        </w:tcPr>
        <w:p w:rsidR="00BC17F4" w:rsidRDefault="00BC17F4">
          <w:pPr>
            <w:pStyle w:val="EmptyCellLayoutStyle"/>
            <w:spacing w:after="0" w:line="240" w:lineRule="auto"/>
          </w:pPr>
        </w:p>
      </w:tc>
      <w:tc>
        <w:tcPr>
          <w:tcW w:w="2940" w:type="dxa"/>
        </w:tcPr>
        <w:p w:rsidR="00BC17F4" w:rsidRDefault="00BC17F4">
          <w:pPr>
            <w:pStyle w:val="EmptyCellLayoutStyle"/>
            <w:spacing w:after="0" w:line="240" w:lineRule="auto"/>
          </w:pPr>
        </w:p>
      </w:tc>
      <w:tc>
        <w:tcPr>
          <w:tcW w:w="89" w:type="dxa"/>
        </w:tcPr>
        <w:p w:rsidR="00BC17F4" w:rsidRDefault="00BC17F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09" w:rsidRDefault="00412709">
      <w:pPr>
        <w:spacing w:after="0" w:line="240" w:lineRule="auto"/>
      </w:pPr>
      <w:r>
        <w:separator/>
      </w:r>
    </w:p>
  </w:footnote>
  <w:footnote w:type="continuationSeparator" w:id="0">
    <w:p w:rsidR="00412709" w:rsidRDefault="00412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C17F4"/>
    <w:rsid w:val="001216B8"/>
    <w:rsid w:val="002D427A"/>
    <w:rsid w:val="00412709"/>
    <w:rsid w:val="009B4E5C"/>
    <w:rsid w:val="00BC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939C2-EB45-4242-AB2D-88BF99BC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5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Student_FisaInscriereSemestriala</dc:title>
  <dc:creator/>
  <dc:description/>
  <cp:lastModifiedBy>HP</cp:lastModifiedBy>
  <cp:revision>4</cp:revision>
  <dcterms:created xsi:type="dcterms:W3CDTF">2022-03-07T09:25:00Z</dcterms:created>
  <dcterms:modified xsi:type="dcterms:W3CDTF">2022-03-07T09:28:00Z</dcterms:modified>
</cp:coreProperties>
</file>