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5"/>
        <w:gridCol w:w="6"/>
        <w:gridCol w:w="11"/>
        <w:gridCol w:w="28"/>
        <w:gridCol w:w="1109"/>
        <w:gridCol w:w="1362"/>
        <w:gridCol w:w="3356"/>
        <w:gridCol w:w="14"/>
        <w:gridCol w:w="243"/>
        <w:gridCol w:w="2940"/>
        <w:gridCol w:w="1022"/>
        <w:gridCol w:w="17"/>
        <w:gridCol w:w="15"/>
        <w:gridCol w:w="12"/>
        <w:gridCol w:w="15"/>
        <w:gridCol w:w="41"/>
        <w:gridCol w:w="15"/>
        <w:gridCol w:w="15"/>
        <w:gridCol w:w="25"/>
        <w:gridCol w:w="64"/>
      </w:tblGrid>
      <w:tr w:rsidR="00D271F0" w:rsidRPr="00C1617B" w:rsidTr="00DD6DEF">
        <w:trPr>
          <w:trHeight w:val="27"/>
        </w:trPr>
        <w:tc>
          <w:tcPr>
            <w:tcW w:w="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109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362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335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940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022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</w:tr>
      <w:tr w:rsidR="00DC45FF" w:rsidRPr="00C1617B" w:rsidTr="00DD6DEF">
        <w:trPr>
          <w:trHeight w:val="285"/>
        </w:trPr>
        <w:tc>
          <w:tcPr>
            <w:tcW w:w="6" w:type="dxa"/>
          </w:tcPr>
          <w:p w:rsidR="00D271F0" w:rsidRPr="00C1617B" w:rsidRDefault="00D271F0" w:rsidP="009E0DC7">
            <w:pPr>
              <w:pStyle w:val="EmptyCellLayoutStyle"/>
              <w:spacing w:after="0" w:line="240" w:lineRule="auto"/>
            </w:pPr>
          </w:p>
        </w:tc>
        <w:tc>
          <w:tcPr>
            <w:tcW w:w="10138" w:type="dxa"/>
            <w:gridSpan w:val="1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38"/>
            </w:tblGrid>
            <w:tr w:rsidR="00D271F0" w:rsidRPr="00C1617B">
              <w:trPr>
                <w:trHeight w:val="279"/>
              </w:trPr>
              <w:tc>
                <w:tcPr>
                  <w:tcW w:w="101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 w:rsidR="00D271F0" w:rsidRPr="00C1617B" w:rsidRDefault="00FD32DA" w:rsidP="009E0DC7">
                  <w:pPr>
                    <w:spacing w:after="0" w:line="240" w:lineRule="auto"/>
                  </w:pPr>
                  <w:r w:rsidRPr="00C1617B">
                    <w:rPr>
                      <w:color w:val="000000"/>
                    </w:rPr>
                    <w:t>UNIVERSITATEA "ALEXANDRU IOAN CUZA" DIN IAŞI</w:t>
                  </w:r>
                </w:p>
              </w:tc>
            </w:tr>
          </w:tbl>
          <w:p w:rsidR="00D271F0" w:rsidRPr="00C1617B" w:rsidRDefault="00D271F0" w:rsidP="009E0DC7">
            <w:pPr>
              <w:spacing w:after="0" w:line="240" w:lineRule="auto"/>
            </w:pPr>
          </w:p>
        </w:tc>
        <w:tc>
          <w:tcPr>
            <w:tcW w:w="12" w:type="dxa"/>
          </w:tcPr>
          <w:p w:rsidR="00D271F0" w:rsidRPr="00C1617B" w:rsidRDefault="00D271F0" w:rsidP="009E0DC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 w:rsidP="009E0DC7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D271F0" w:rsidRPr="00C1617B" w:rsidRDefault="00D271F0" w:rsidP="009E0DC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 w:rsidP="009E0DC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 w:rsidP="009E0DC7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271F0" w:rsidRPr="00C1617B" w:rsidRDefault="00D271F0" w:rsidP="009E0DC7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D271F0" w:rsidRPr="00C1617B" w:rsidRDefault="00D271F0" w:rsidP="009E0DC7">
            <w:pPr>
              <w:pStyle w:val="EmptyCellLayoutStyle"/>
              <w:spacing w:after="0" w:line="240" w:lineRule="auto"/>
            </w:pPr>
          </w:p>
        </w:tc>
      </w:tr>
      <w:tr w:rsidR="00D271F0" w:rsidRPr="00C1617B" w:rsidTr="00DD6DEF">
        <w:trPr>
          <w:trHeight w:val="18"/>
        </w:trPr>
        <w:tc>
          <w:tcPr>
            <w:tcW w:w="6" w:type="dxa"/>
          </w:tcPr>
          <w:p w:rsidR="00D271F0" w:rsidRPr="00C1617B" w:rsidRDefault="00D271F0" w:rsidP="009E0DC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 w:rsidP="009E0DC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271F0" w:rsidRPr="00C1617B" w:rsidRDefault="00D271F0" w:rsidP="009E0DC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271F0" w:rsidRPr="00C1617B" w:rsidRDefault="00D271F0" w:rsidP="009E0DC7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271F0" w:rsidRPr="00C1617B" w:rsidRDefault="00D271F0" w:rsidP="009E0DC7">
            <w:pPr>
              <w:pStyle w:val="EmptyCellLayoutStyle"/>
              <w:spacing w:after="0" w:line="240" w:lineRule="auto"/>
            </w:pPr>
          </w:p>
        </w:tc>
        <w:tc>
          <w:tcPr>
            <w:tcW w:w="1109" w:type="dxa"/>
          </w:tcPr>
          <w:p w:rsidR="00D271F0" w:rsidRPr="00C1617B" w:rsidRDefault="00D271F0" w:rsidP="009E0DC7">
            <w:pPr>
              <w:pStyle w:val="EmptyCellLayoutStyle"/>
              <w:spacing w:after="0" w:line="240" w:lineRule="auto"/>
            </w:pPr>
          </w:p>
        </w:tc>
        <w:tc>
          <w:tcPr>
            <w:tcW w:w="1362" w:type="dxa"/>
          </w:tcPr>
          <w:p w:rsidR="00D271F0" w:rsidRPr="00C1617B" w:rsidRDefault="00D271F0" w:rsidP="009E0DC7">
            <w:pPr>
              <w:pStyle w:val="EmptyCellLayoutStyle"/>
              <w:spacing w:after="0" w:line="240" w:lineRule="auto"/>
            </w:pPr>
          </w:p>
        </w:tc>
        <w:tc>
          <w:tcPr>
            <w:tcW w:w="3356" w:type="dxa"/>
          </w:tcPr>
          <w:p w:rsidR="00D271F0" w:rsidRPr="00C1617B" w:rsidRDefault="00D271F0" w:rsidP="009E0DC7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271F0" w:rsidRPr="00C1617B" w:rsidRDefault="00D271F0" w:rsidP="009E0DC7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D271F0" w:rsidRPr="00C1617B" w:rsidRDefault="00D271F0" w:rsidP="009E0DC7">
            <w:pPr>
              <w:pStyle w:val="EmptyCellLayoutStyle"/>
              <w:spacing w:after="0" w:line="240" w:lineRule="auto"/>
            </w:pPr>
          </w:p>
        </w:tc>
        <w:tc>
          <w:tcPr>
            <w:tcW w:w="2940" w:type="dxa"/>
          </w:tcPr>
          <w:p w:rsidR="00D271F0" w:rsidRPr="00C1617B" w:rsidRDefault="00D271F0" w:rsidP="009E0DC7">
            <w:pPr>
              <w:pStyle w:val="EmptyCellLayoutStyle"/>
              <w:spacing w:after="0" w:line="240" w:lineRule="auto"/>
            </w:pPr>
          </w:p>
        </w:tc>
        <w:tc>
          <w:tcPr>
            <w:tcW w:w="1022" w:type="dxa"/>
          </w:tcPr>
          <w:p w:rsidR="00D271F0" w:rsidRPr="00C1617B" w:rsidRDefault="00D271F0" w:rsidP="009E0DC7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D271F0" w:rsidRPr="00C1617B" w:rsidRDefault="00D271F0" w:rsidP="009E0DC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 w:rsidP="009E0DC7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271F0" w:rsidRPr="00C1617B" w:rsidRDefault="00D271F0" w:rsidP="009E0DC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 w:rsidP="009E0DC7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D271F0" w:rsidRPr="00C1617B" w:rsidRDefault="00D271F0" w:rsidP="009E0DC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 w:rsidP="009E0DC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 w:rsidP="009E0DC7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271F0" w:rsidRPr="00C1617B" w:rsidRDefault="00D271F0" w:rsidP="009E0DC7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D271F0" w:rsidRPr="00C1617B" w:rsidRDefault="00D271F0" w:rsidP="009E0DC7">
            <w:pPr>
              <w:pStyle w:val="EmptyCellLayoutStyle"/>
              <w:spacing w:after="0" w:line="240" w:lineRule="auto"/>
            </w:pPr>
          </w:p>
        </w:tc>
      </w:tr>
      <w:tr w:rsidR="00DC45FF" w:rsidRPr="00C1617B" w:rsidTr="00DD6DEF">
        <w:trPr>
          <w:trHeight w:val="285"/>
        </w:trPr>
        <w:tc>
          <w:tcPr>
            <w:tcW w:w="6" w:type="dxa"/>
          </w:tcPr>
          <w:p w:rsidR="00D271F0" w:rsidRPr="00C1617B" w:rsidRDefault="00D271F0" w:rsidP="009E0DC7">
            <w:pPr>
              <w:pStyle w:val="EmptyCellLayoutStyle"/>
              <w:spacing w:after="0" w:line="240" w:lineRule="auto"/>
            </w:pPr>
          </w:p>
        </w:tc>
        <w:tc>
          <w:tcPr>
            <w:tcW w:w="10150" w:type="dxa"/>
            <w:gridSpan w:val="1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50"/>
            </w:tblGrid>
            <w:tr w:rsidR="00D271F0" w:rsidRPr="00C1617B">
              <w:trPr>
                <w:trHeight w:val="279"/>
              </w:trPr>
              <w:tc>
                <w:tcPr>
                  <w:tcW w:w="101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 w:rsidR="00D271F0" w:rsidRPr="00C1617B" w:rsidRDefault="00FD32DA" w:rsidP="009E0DC7">
                  <w:pPr>
                    <w:spacing w:after="0" w:line="240" w:lineRule="auto"/>
                  </w:pPr>
                  <w:r w:rsidRPr="00C1617B">
                    <w:rPr>
                      <w:color w:val="000000"/>
                    </w:rPr>
                    <w:t>FACULTATEA DE ISTORIE</w:t>
                  </w:r>
                </w:p>
              </w:tc>
            </w:tr>
          </w:tbl>
          <w:p w:rsidR="00D271F0" w:rsidRPr="00C1617B" w:rsidRDefault="00D271F0" w:rsidP="009E0DC7">
            <w:pPr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 w:rsidP="009E0DC7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D271F0" w:rsidRPr="00C1617B" w:rsidRDefault="00D271F0" w:rsidP="009E0DC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 w:rsidP="009E0DC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 w:rsidP="009E0DC7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271F0" w:rsidRPr="00C1617B" w:rsidRDefault="00D271F0" w:rsidP="009E0DC7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D271F0" w:rsidRPr="00C1617B" w:rsidRDefault="00D271F0" w:rsidP="009E0DC7">
            <w:pPr>
              <w:pStyle w:val="EmptyCellLayoutStyle"/>
              <w:spacing w:after="0" w:line="240" w:lineRule="auto"/>
            </w:pPr>
          </w:p>
        </w:tc>
      </w:tr>
      <w:tr w:rsidR="00D271F0" w:rsidRPr="00C1617B" w:rsidTr="00DD6DEF">
        <w:trPr>
          <w:trHeight w:val="20"/>
        </w:trPr>
        <w:tc>
          <w:tcPr>
            <w:tcW w:w="6" w:type="dxa"/>
          </w:tcPr>
          <w:p w:rsidR="00D271F0" w:rsidRPr="00C1617B" w:rsidRDefault="00D271F0" w:rsidP="009E0DC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 w:rsidP="009E0DC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271F0" w:rsidRPr="00C1617B" w:rsidRDefault="00D271F0" w:rsidP="009E0DC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271F0" w:rsidRPr="00C1617B" w:rsidRDefault="00D271F0" w:rsidP="009E0DC7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271F0" w:rsidRPr="00C1617B" w:rsidRDefault="00D271F0" w:rsidP="009E0DC7">
            <w:pPr>
              <w:pStyle w:val="EmptyCellLayoutStyle"/>
              <w:spacing w:after="0" w:line="240" w:lineRule="auto"/>
            </w:pPr>
          </w:p>
        </w:tc>
        <w:tc>
          <w:tcPr>
            <w:tcW w:w="1109" w:type="dxa"/>
          </w:tcPr>
          <w:p w:rsidR="00D271F0" w:rsidRPr="00C1617B" w:rsidRDefault="00D271F0" w:rsidP="009E0DC7">
            <w:pPr>
              <w:pStyle w:val="EmptyCellLayoutStyle"/>
              <w:spacing w:after="0" w:line="240" w:lineRule="auto"/>
            </w:pPr>
          </w:p>
        </w:tc>
        <w:tc>
          <w:tcPr>
            <w:tcW w:w="1362" w:type="dxa"/>
          </w:tcPr>
          <w:p w:rsidR="00D271F0" w:rsidRPr="00C1617B" w:rsidRDefault="00D271F0" w:rsidP="009E0DC7">
            <w:pPr>
              <w:pStyle w:val="EmptyCellLayoutStyle"/>
              <w:spacing w:after="0" w:line="240" w:lineRule="auto"/>
            </w:pPr>
          </w:p>
        </w:tc>
        <w:tc>
          <w:tcPr>
            <w:tcW w:w="3356" w:type="dxa"/>
          </w:tcPr>
          <w:p w:rsidR="00D271F0" w:rsidRPr="00C1617B" w:rsidRDefault="00D271F0" w:rsidP="009E0DC7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271F0" w:rsidRPr="00C1617B" w:rsidRDefault="00D271F0" w:rsidP="009E0DC7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D271F0" w:rsidRPr="00C1617B" w:rsidRDefault="00D271F0" w:rsidP="009E0DC7">
            <w:pPr>
              <w:pStyle w:val="EmptyCellLayoutStyle"/>
              <w:spacing w:after="0" w:line="240" w:lineRule="auto"/>
            </w:pPr>
          </w:p>
        </w:tc>
        <w:tc>
          <w:tcPr>
            <w:tcW w:w="2940" w:type="dxa"/>
          </w:tcPr>
          <w:p w:rsidR="00D271F0" w:rsidRPr="00C1617B" w:rsidRDefault="00D271F0" w:rsidP="009E0DC7">
            <w:pPr>
              <w:pStyle w:val="EmptyCellLayoutStyle"/>
              <w:spacing w:after="0" w:line="240" w:lineRule="auto"/>
            </w:pPr>
          </w:p>
        </w:tc>
        <w:tc>
          <w:tcPr>
            <w:tcW w:w="1022" w:type="dxa"/>
          </w:tcPr>
          <w:p w:rsidR="00D271F0" w:rsidRPr="00C1617B" w:rsidRDefault="00D271F0" w:rsidP="009E0DC7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D271F0" w:rsidRPr="00C1617B" w:rsidRDefault="00D271F0" w:rsidP="009E0DC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 w:rsidP="009E0DC7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271F0" w:rsidRPr="00C1617B" w:rsidRDefault="00D271F0" w:rsidP="009E0DC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 w:rsidP="009E0DC7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D271F0" w:rsidRPr="00C1617B" w:rsidRDefault="00D271F0" w:rsidP="009E0DC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 w:rsidP="009E0DC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 w:rsidP="009E0DC7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271F0" w:rsidRPr="00C1617B" w:rsidRDefault="00D271F0" w:rsidP="009E0DC7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D271F0" w:rsidRPr="00C1617B" w:rsidRDefault="00D271F0" w:rsidP="009E0DC7">
            <w:pPr>
              <w:pStyle w:val="EmptyCellLayoutStyle"/>
              <w:spacing w:after="0" w:line="240" w:lineRule="auto"/>
            </w:pPr>
          </w:p>
        </w:tc>
      </w:tr>
      <w:tr w:rsidR="00DC45FF" w:rsidRPr="00C1617B" w:rsidTr="00DD6DEF">
        <w:trPr>
          <w:trHeight w:val="285"/>
        </w:trPr>
        <w:tc>
          <w:tcPr>
            <w:tcW w:w="6" w:type="dxa"/>
          </w:tcPr>
          <w:p w:rsidR="00D271F0" w:rsidRPr="00C1617B" w:rsidRDefault="00D271F0" w:rsidP="009E0DC7">
            <w:pPr>
              <w:pStyle w:val="EmptyCellLayoutStyle"/>
              <w:spacing w:after="0" w:line="240" w:lineRule="auto"/>
            </w:pPr>
          </w:p>
        </w:tc>
        <w:tc>
          <w:tcPr>
            <w:tcW w:w="10138" w:type="dxa"/>
            <w:gridSpan w:val="1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38"/>
            </w:tblGrid>
            <w:tr w:rsidR="00D271F0" w:rsidRPr="00C1617B">
              <w:trPr>
                <w:trHeight w:val="279"/>
              </w:trPr>
              <w:tc>
                <w:tcPr>
                  <w:tcW w:w="10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 w:rsidR="00D271F0" w:rsidRPr="00C1617B" w:rsidRDefault="00FD32DA" w:rsidP="009E0DC7">
                  <w:pPr>
                    <w:spacing w:after="0" w:line="240" w:lineRule="auto"/>
                  </w:pPr>
                  <w:r w:rsidRPr="00C1617B">
                    <w:rPr>
                      <w:color w:val="000000"/>
                    </w:rPr>
                    <w:t xml:space="preserve">SPECIALIZAREA: </w:t>
                  </w:r>
                  <w:proofErr w:type="spellStart"/>
                  <w:r w:rsidRPr="00C1617B">
                    <w:rPr>
                      <w:color w:val="000000"/>
                    </w:rPr>
                    <w:t>Istorie</w:t>
                  </w:r>
                  <w:proofErr w:type="spellEnd"/>
                  <w:r w:rsidRPr="00C1617B">
                    <w:rPr>
                      <w:color w:val="000000"/>
                    </w:rPr>
                    <w:t xml:space="preserve"> - Cu </w:t>
                  </w:r>
                  <w:proofErr w:type="spellStart"/>
                  <w:r w:rsidRPr="00C1617B">
                    <w:rPr>
                      <w:color w:val="000000"/>
                    </w:rPr>
                    <w:t>frecvenţă</w:t>
                  </w:r>
                  <w:proofErr w:type="spellEnd"/>
                </w:p>
              </w:tc>
            </w:tr>
          </w:tbl>
          <w:p w:rsidR="00D271F0" w:rsidRPr="00C1617B" w:rsidRDefault="00D271F0" w:rsidP="009E0DC7">
            <w:pPr>
              <w:spacing w:after="0" w:line="240" w:lineRule="auto"/>
            </w:pPr>
          </w:p>
        </w:tc>
        <w:tc>
          <w:tcPr>
            <w:tcW w:w="12" w:type="dxa"/>
          </w:tcPr>
          <w:p w:rsidR="00D271F0" w:rsidRPr="00C1617B" w:rsidRDefault="00D271F0" w:rsidP="009E0DC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 w:rsidP="009E0DC7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D271F0" w:rsidRPr="00C1617B" w:rsidRDefault="00D271F0" w:rsidP="009E0DC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 w:rsidP="009E0DC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 w:rsidP="009E0DC7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271F0" w:rsidRPr="00C1617B" w:rsidRDefault="00D271F0" w:rsidP="009E0DC7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D271F0" w:rsidRPr="00C1617B" w:rsidRDefault="00D271F0" w:rsidP="009E0DC7">
            <w:pPr>
              <w:pStyle w:val="EmptyCellLayoutStyle"/>
              <w:spacing w:after="0" w:line="240" w:lineRule="auto"/>
            </w:pPr>
          </w:p>
        </w:tc>
      </w:tr>
      <w:tr w:rsidR="00D271F0" w:rsidRPr="00C1617B" w:rsidTr="00DD6DEF">
        <w:trPr>
          <w:trHeight w:val="80"/>
        </w:trPr>
        <w:tc>
          <w:tcPr>
            <w:tcW w:w="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109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362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335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940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022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</w:tr>
      <w:tr w:rsidR="00DC45FF" w:rsidRPr="00C1617B" w:rsidTr="009E0DC7">
        <w:trPr>
          <w:trHeight w:val="138"/>
        </w:trPr>
        <w:tc>
          <w:tcPr>
            <w:tcW w:w="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109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362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335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4249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9"/>
            </w:tblGrid>
            <w:tr w:rsidR="00D271F0" w:rsidRPr="00C1617B">
              <w:trPr>
                <w:trHeight w:val="282"/>
              </w:trPr>
              <w:tc>
                <w:tcPr>
                  <w:tcW w:w="4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1F0" w:rsidRPr="00C1617B" w:rsidRDefault="00FD32DA">
                  <w:pPr>
                    <w:spacing w:after="0" w:line="240" w:lineRule="auto"/>
                    <w:jc w:val="center"/>
                  </w:pPr>
                  <w:r w:rsidRPr="00C1617B">
                    <w:rPr>
                      <w:color w:val="000000"/>
                    </w:rPr>
                    <w:t>DECAN,</w:t>
                  </w:r>
                </w:p>
              </w:tc>
            </w:tr>
          </w:tbl>
          <w:p w:rsidR="00D271F0" w:rsidRPr="00C1617B" w:rsidRDefault="00D271F0">
            <w:pPr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</w:tr>
      <w:tr w:rsidR="00D271F0" w:rsidRPr="00C1617B" w:rsidTr="00DD6DEF">
        <w:trPr>
          <w:trHeight w:val="90"/>
        </w:trPr>
        <w:tc>
          <w:tcPr>
            <w:tcW w:w="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109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362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335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940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022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</w:tr>
      <w:tr w:rsidR="00DC45FF" w:rsidRPr="00C1617B" w:rsidTr="00DD6DEF">
        <w:trPr>
          <w:trHeight w:val="359"/>
        </w:trPr>
        <w:tc>
          <w:tcPr>
            <w:tcW w:w="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109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362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335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4249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9"/>
            </w:tblGrid>
            <w:tr w:rsidR="00D271F0" w:rsidRPr="00C1617B">
              <w:trPr>
                <w:trHeight w:val="282"/>
              </w:trPr>
              <w:tc>
                <w:tcPr>
                  <w:tcW w:w="4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1F0" w:rsidRPr="00C1617B" w:rsidRDefault="00FD32DA">
                  <w:pPr>
                    <w:spacing w:after="0" w:line="240" w:lineRule="auto"/>
                    <w:jc w:val="center"/>
                  </w:pPr>
                  <w:r w:rsidRPr="00C1617B">
                    <w:rPr>
                      <w:color w:val="000000"/>
                    </w:rPr>
                    <w:t xml:space="preserve">Prof. univ. </w:t>
                  </w:r>
                  <w:proofErr w:type="spellStart"/>
                  <w:r w:rsidRPr="00C1617B">
                    <w:rPr>
                      <w:color w:val="000000"/>
                    </w:rPr>
                    <w:t>dr.</w:t>
                  </w:r>
                  <w:proofErr w:type="spellEnd"/>
                  <w:r w:rsidRPr="00C1617B">
                    <w:rPr>
                      <w:color w:val="000000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</w:rPr>
                    <w:t>Lucreţiu</w:t>
                  </w:r>
                  <w:proofErr w:type="spellEnd"/>
                  <w:r w:rsidRPr="00C1617B">
                    <w:rPr>
                      <w:color w:val="000000"/>
                    </w:rPr>
                    <w:t>-Ion BÎRLIBA</w:t>
                  </w:r>
                </w:p>
              </w:tc>
            </w:tr>
          </w:tbl>
          <w:p w:rsidR="00D271F0" w:rsidRPr="00C1617B" w:rsidRDefault="00D271F0">
            <w:pPr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</w:tr>
      <w:tr w:rsidR="00D271F0" w:rsidRPr="00C1617B" w:rsidTr="00DD6DEF">
        <w:trPr>
          <w:trHeight w:val="46"/>
        </w:trPr>
        <w:tc>
          <w:tcPr>
            <w:tcW w:w="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109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362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335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940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022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</w:tr>
      <w:tr w:rsidR="00DC45FF" w:rsidRPr="00C1617B" w:rsidTr="00DD6DEF">
        <w:trPr>
          <w:trHeight w:val="359"/>
        </w:trPr>
        <w:tc>
          <w:tcPr>
            <w:tcW w:w="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109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362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335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4278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78"/>
            </w:tblGrid>
            <w:tr w:rsidR="00D271F0" w:rsidRPr="00C1617B">
              <w:trPr>
                <w:trHeight w:val="282"/>
              </w:trPr>
              <w:tc>
                <w:tcPr>
                  <w:tcW w:w="42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1F0" w:rsidRPr="00C1617B" w:rsidRDefault="00FD32DA">
                  <w:pPr>
                    <w:spacing w:after="0" w:line="240" w:lineRule="auto"/>
                    <w:jc w:val="center"/>
                  </w:pPr>
                  <w:proofErr w:type="spellStart"/>
                  <w:r w:rsidRPr="00C1617B">
                    <w:rPr>
                      <w:color w:val="000000"/>
                    </w:rPr>
                    <w:t>Secretar</w:t>
                  </w:r>
                  <w:proofErr w:type="spellEnd"/>
                  <w:r w:rsidRPr="00C1617B">
                    <w:rPr>
                      <w:color w:val="000000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</w:rPr>
                    <w:t>şef</w:t>
                  </w:r>
                  <w:proofErr w:type="spellEnd"/>
                  <w:r w:rsidRPr="00C1617B">
                    <w:rPr>
                      <w:color w:val="000000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</w:rPr>
                    <w:t>facultate</w:t>
                  </w:r>
                  <w:proofErr w:type="spellEnd"/>
                  <w:r w:rsidRPr="00C1617B">
                    <w:rPr>
                      <w:color w:val="000000"/>
                    </w:rPr>
                    <w:t>,</w:t>
                  </w:r>
                </w:p>
              </w:tc>
            </w:tr>
          </w:tbl>
          <w:p w:rsidR="00D271F0" w:rsidRPr="00C1617B" w:rsidRDefault="00D271F0">
            <w:pPr>
              <w:spacing w:after="0" w:line="240" w:lineRule="auto"/>
            </w:pPr>
          </w:p>
        </w:tc>
        <w:tc>
          <w:tcPr>
            <w:tcW w:w="41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</w:tr>
      <w:tr w:rsidR="00D271F0" w:rsidRPr="00C1617B" w:rsidTr="00DD6DEF">
        <w:trPr>
          <w:trHeight w:val="135"/>
        </w:trPr>
        <w:tc>
          <w:tcPr>
            <w:tcW w:w="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109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362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335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940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022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</w:tr>
      <w:tr w:rsidR="00DC45FF" w:rsidRPr="00C1617B" w:rsidTr="00DD6DEF">
        <w:trPr>
          <w:trHeight w:val="356"/>
        </w:trPr>
        <w:tc>
          <w:tcPr>
            <w:tcW w:w="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109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362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335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4251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1"/>
            </w:tblGrid>
            <w:tr w:rsidR="00D271F0" w:rsidRPr="00C1617B" w:rsidTr="009E0DC7">
              <w:trPr>
                <w:trHeight w:val="41"/>
              </w:trPr>
              <w:tc>
                <w:tcPr>
                  <w:tcW w:w="4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1F0" w:rsidRPr="00C1617B" w:rsidRDefault="00FD32DA">
                  <w:pPr>
                    <w:spacing w:after="0" w:line="240" w:lineRule="auto"/>
                    <w:jc w:val="center"/>
                  </w:pPr>
                  <w:r w:rsidRPr="00C1617B">
                    <w:rPr>
                      <w:color w:val="000000"/>
                    </w:rPr>
                    <w:t>Valeria MIHĂILĂ</w:t>
                  </w:r>
                </w:p>
              </w:tc>
            </w:tr>
          </w:tbl>
          <w:p w:rsidR="00D271F0" w:rsidRPr="00C1617B" w:rsidRDefault="00D271F0">
            <w:pPr>
              <w:spacing w:after="0" w:line="240" w:lineRule="auto"/>
            </w:pPr>
          </w:p>
        </w:tc>
        <w:tc>
          <w:tcPr>
            <w:tcW w:w="12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</w:tr>
      <w:tr w:rsidR="00DC45FF" w:rsidRPr="00C1617B" w:rsidTr="00DD6DEF">
        <w:trPr>
          <w:trHeight w:val="396"/>
        </w:trPr>
        <w:tc>
          <w:tcPr>
            <w:tcW w:w="6" w:type="dxa"/>
          </w:tcPr>
          <w:p w:rsidR="00D271F0" w:rsidRPr="00C1617B" w:rsidRDefault="00D271F0" w:rsidP="009E0DC7">
            <w:pPr>
              <w:pStyle w:val="EmptyCellLayoutStyle"/>
              <w:spacing w:after="0" w:line="240" w:lineRule="auto"/>
            </w:pPr>
          </w:p>
        </w:tc>
        <w:tc>
          <w:tcPr>
            <w:tcW w:w="10106" w:type="dxa"/>
            <w:gridSpan w:val="1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06"/>
            </w:tblGrid>
            <w:tr w:rsidR="00D271F0" w:rsidRPr="00C1617B" w:rsidTr="009E0DC7">
              <w:trPr>
                <w:trHeight w:val="81"/>
              </w:trPr>
              <w:tc>
                <w:tcPr>
                  <w:tcW w:w="101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1F0" w:rsidRPr="00C1617B" w:rsidRDefault="00FD32DA" w:rsidP="009E0DC7">
                  <w:pPr>
                    <w:spacing w:after="0" w:line="240" w:lineRule="auto"/>
                    <w:jc w:val="center"/>
                  </w:pPr>
                  <w:proofErr w:type="spellStart"/>
                  <w:r w:rsidRPr="00C1617B">
                    <w:rPr>
                      <w:color w:val="000000"/>
                      <w:sz w:val="28"/>
                    </w:rPr>
                    <w:t>Fişă</w:t>
                  </w:r>
                  <w:proofErr w:type="spellEnd"/>
                  <w:r w:rsidRPr="00C1617B">
                    <w:rPr>
                      <w:color w:val="000000"/>
                      <w:sz w:val="28"/>
                    </w:rPr>
                    <w:t xml:space="preserve"> de </w:t>
                  </w:r>
                  <w:proofErr w:type="spellStart"/>
                  <w:r w:rsidRPr="00C1617B">
                    <w:rPr>
                      <w:color w:val="000000"/>
                      <w:sz w:val="28"/>
                    </w:rPr>
                    <w:t>înscriere</w:t>
                  </w:r>
                  <w:proofErr w:type="spellEnd"/>
                  <w:r w:rsidRPr="00C1617B">
                    <w:rPr>
                      <w:color w:val="000000"/>
                      <w:sz w:val="28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8"/>
                    </w:rPr>
                    <w:t>semestrială</w:t>
                  </w:r>
                  <w:proofErr w:type="spellEnd"/>
                </w:p>
              </w:tc>
            </w:tr>
          </w:tbl>
          <w:p w:rsidR="00D271F0" w:rsidRPr="00C1617B" w:rsidRDefault="00D271F0" w:rsidP="009E0DC7">
            <w:pPr>
              <w:spacing w:after="0" w:line="240" w:lineRule="auto"/>
            </w:pPr>
          </w:p>
        </w:tc>
        <w:tc>
          <w:tcPr>
            <w:tcW w:w="17" w:type="dxa"/>
          </w:tcPr>
          <w:p w:rsidR="00D271F0" w:rsidRPr="00C1617B" w:rsidRDefault="00D271F0" w:rsidP="009E0DC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 w:rsidP="009E0DC7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271F0" w:rsidRPr="00C1617B" w:rsidRDefault="00D271F0" w:rsidP="009E0DC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 w:rsidP="009E0DC7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D271F0" w:rsidRPr="00C1617B" w:rsidRDefault="00D271F0" w:rsidP="009E0DC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 w:rsidP="009E0DC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 w:rsidP="009E0DC7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271F0" w:rsidRPr="00C1617B" w:rsidRDefault="00D271F0" w:rsidP="009E0DC7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D271F0" w:rsidRPr="00C1617B" w:rsidRDefault="00D271F0" w:rsidP="009E0DC7">
            <w:pPr>
              <w:pStyle w:val="EmptyCellLayoutStyle"/>
              <w:spacing w:after="0" w:line="240" w:lineRule="auto"/>
            </w:pPr>
          </w:p>
        </w:tc>
      </w:tr>
      <w:tr w:rsidR="00DC45FF" w:rsidRPr="00C1617B" w:rsidTr="00DD6DEF">
        <w:trPr>
          <w:trHeight w:val="285"/>
        </w:trPr>
        <w:tc>
          <w:tcPr>
            <w:tcW w:w="6" w:type="dxa"/>
          </w:tcPr>
          <w:p w:rsidR="00D271F0" w:rsidRPr="00C1617B" w:rsidRDefault="00D271F0" w:rsidP="009E0DC7">
            <w:pPr>
              <w:pStyle w:val="EmptyCellLayoutStyle"/>
              <w:spacing w:after="0" w:line="240" w:lineRule="auto"/>
            </w:pPr>
          </w:p>
        </w:tc>
        <w:tc>
          <w:tcPr>
            <w:tcW w:w="10123" w:type="dxa"/>
            <w:gridSpan w:val="1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23"/>
            </w:tblGrid>
            <w:tr w:rsidR="00D271F0" w:rsidRPr="00C1617B">
              <w:trPr>
                <w:trHeight w:val="207"/>
              </w:trPr>
              <w:tc>
                <w:tcPr>
                  <w:tcW w:w="10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1F0" w:rsidRPr="00C1617B" w:rsidRDefault="00FD32DA" w:rsidP="009E0DC7">
                  <w:pPr>
                    <w:spacing w:after="0" w:line="240" w:lineRule="auto"/>
                    <w:jc w:val="center"/>
                  </w:pPr>
                  <w:proofErr w:type="spellStart"/>
                  <w:r w:rsidRPr="00C1617B">
                    <w:rPr>
                      <w:color w:val="000000"/>
                      <w:sz w:val="24"/>
                    </w:rPr>
                    <w:t>Anexa</w:t>
                  </w:r>
                  <w:proofErr w:type="spellEnd"/>
                  <w:r w:rsidRPr="00C1617B">
                    <w:rPr>
                      <w:color w:val="000000"/>
                      <w:sz w:val="24"/>
                    </w:rPr>
                    <w:t xml:space="preserve"> 1 la </w:t>
                  </w:r>
                  <w:proofErr w:type="spellStart"/>
                  <w:r w:rsidRPr="00C1617B">
                    <w:rPr>
                      <w:color w:val="000000"/>
                      <w:sz w:val="24"/>
                    </w:rPr>
                    <w:t>Contractul</w:t>
                  </w:r>
                  <w:proofErr w:type="spellEnd"/>
                  <w:r w:rsidRPr="00C1617B">
                    <w:rPr>
                      <w:color w:val="000000"/>
                      <w:sz w:val="24"/>
                    </w:rPr>
                    <w:t xml:space="preserve"> de </w:t>
                  </w:r>
                  <w:proofErr w:type="spellStart"/>
                  <w:r w:rsidRPr="00C1617B">
                    <w:rPr>
                      <w:color w:val="000000"/>
                      <w:sz w:val="24"/>
                    </w:rPr>
                    <w:t>studii</w:t>
                  </w:r>
                  <w:proofErr w:type="spellEnd"/>
                  <w:r w:rsidRPr="00C1617B">
                    <w:rPr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 w:rsidR="00D271F0" w:rsidRPr="00C1617B" w:rsidRDefault="00D271F0" w:rsidP="009E0DC7">
            <w:pPr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 w:rsidP="009E0DC7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271F0" w:rsidRPr="00C1617B" w:rsidRDefault="00D271F0" w:rsidP="009E0DC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 w:rsidP="009E0DC7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D271F0" w:rsidRPr="00C1617B" w:rsidRDefault="00D271F0" w:rsidP="009E0DC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 w:rsidP="009E0DC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 w:rsidP="009E0DC7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271F0" w:rsidRPr="00C1617B" w:rsidRDefault="00D271F0" w:rsidP="009E0DC7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D271F0" w:rsidRPr="00C1617B" w:rsidRDefault="00D271F0" w:rsidP="009E0DC7">
            <w:pPr>
              <w:pStyle w:val="EmptyCellLayoutStyle"/>
              <w:spacing w:after="0" w:line="240" w:lineRule="auto"/>
            </w:pPr>
          </w:p>
        </w:tc>
      </w:tr>
      <w:tr w:rsidR="00D271F0" w:rsidRPr="00C1617B" w:rsidTr="00DD6DEF">
        <w:trPr>
          <w:trHeight w:val="321"/>
        </w:trPr>
        <w:tc>
          <w:tcPr>
            <w:tcW w:w="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109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362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335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940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022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</w:tr>
      <w:tr w:rsidR="00DC45FF" w:rsidRPr="00C1617B" w:rsidTr="00DD6DEF">
        <w:trPr>
          <w:trHeight w:val="330"/>
        </w:trPr>
        <w:tc>
          <w:tcPr>
            <w:tcW w:w="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0106" w:type="dxa"/>
            <w:gridSpan w:val="1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06"/>
            </w:tblGrid>
            <w:tr w:rsidR="00D271F0" w:rsidRPr="00C1617B">
              <w:trPr>
                <w:trHeight w:val="252"/>
              </w:trPr>
              <w:tc>
                <w:tcPr>
                  <w:tcW w:w="101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1F0" w:rsidRPr="00C1617B" w:rsidRDefault="00FD32DA">
                  <w:pPr>
                    <w:spacing w:after="0" w:line="240" w:lineRule="auto"/>
                  </w:pPr>
                  <w:proofErr w:type="spellStart"/>
                  <w:r w:rsidRPr="00C1617B">
                    <w:rPr>
                      <w:color w:val="000000"/>
                      <w:sz w:val="24"/>
                    </w:rPr>
                    <w:t>Subsemnatul</w:t>
                  </w:r>
                  <w:proofErr w:type="spellEnd"/>
                  <w:r w:rsidRPr="00C1617B">
                    <w:rPr>
                      <w:color w:val="000000"/>
                      <w:sz w:val="24"/>
                    </w:rPr>
                    <w:t xml:space="preserve"> </w:t>
                  </w:r>
                  <w:r w:rsidR="0083564D">
                    <w:rPr>
                      <w:color w:val="000000"/>
                      <w:sz w:val="24"/>
                    </w:rPr>
                    <w:t>(</w:t>
                  </w:r>
                  <w:proofErr w:type="spellStart"/>
                  <w:r w:rsidR="0083564D">
                    <w:rPr>
                      <w:color w:val="000000"/>
                      <w:sz w:val="24"/>
                    </w:rPr>
                    <w:t>numele</w:t>
                  </w:r>
                  <w:proofErr w:type="spellEnd"/>
                  <w:r w:rsidR="0083564D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83564D">
                    <w:rPr>
                      <w:color w:val="000000"/>
                      <w:sz w:val="24"/>
                    </w:rPr>
                    <w:t>şi</w:t>
                  </w:r>
                  <w:proofErr w:type="spellEnd"/>
                  <w:r w:rsidR="0083564D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83564D">
                    <w:rPr>
                      <w:color w:val="000000"/>
                      <w:sz w:val="24"/>
                    </w:rPr>
                    <w:t>prenumele</w:t>
                  </w:r>
                  <w:proofErr w:type="spellEnd"/>
                  <w:r w:rsidR="0083564D">
                    <w:rPr>
                      <w:color w:val="000000"/>
                      <w:sz w:val="24"/>
                    </w:rPr>
                    <w:t xml:space="preserve"> din </w:t>
                  </w:r>
                  <w:proofErr w:type="spellStart"/>
                  <w:r w:rsidR="0083564D">
                    <w:rPr>
                      <w:color w:val="000000"/>
                      <w:sz w:val="24"/>
                    </w:rPr>
                    <w:t>certificatul</w:t>
                  </w:r>
                  <w:proofErr w:type="spellEnd"/>
                  <w:r w:rsidR="0083564D">
                    <w:rPr>
                      <w:color w:val="000000"/>
                      <w:sz w:val="24"/>
                    </w:rPr>
                    <w:t xml:space="preserve"> de </w:t>
                  </w:r>
                  <w:proofErr w:type="spellStart"/>
                  <w:r w:rsidR="0083564D">
                    <w:rPr>
                      <w:color w:val="000000"/>
                      <w:sz w:val="24"/>
                    </w:rPr>
                    <w:t>naştere</w:t>
                  </w:r>
                  <w:proofErr w:type="spellEnd"/>
                  <w:r w:rsidR="0083564D">
                    <w:rPr>
                      <w:color w:val="000000"/>
                      <w:sz w:val="24"/>
                    </w:rPr>
                    <w:t>)</w:t>
                  </w:r>
                  <w:r w:rsidR="00D5707F">
                    <w:rPr>
                      <w:color w:val="000000"/>
                      <w:sz w:val="24"/>
                    </w:rPr>
                    <w:t xml:space="preserve"> </w:t>
                  </w:r>
                  <w:bookmarkStart w:id="0" w:name="_GoBack"/>
                  <w:bookmarkEnd w:id="0"/>
                  <w:r w:rsidR="00DC45FF" w:rsidRPr="00C1617B">
                    <w:rPr>
                      <w:color w:val="000000"/>
                      <w:sz w:val="24"/>
                    </w:rPr>
                    <w:t>…………………………………..</w:t>
                  </w:r>
                  <w:r w:rsidRPr="00C1617B">
                    <w:rPr>
                      <w:color w:val="000000"/>
                      <w:sz w:val="24"/>
                    </w:rPr>
                    <w:t xml:space="preserve"> , student la </w:t>
                  </w:r>
                  <w:proofErr w:type="spellStart"/>
                  <w:r w:rsidRPr="00C1617B">
                    <w:rPr>
                      <w:color w:val="000000"/>
                      <w:sz w:val="24"/>
                    </w:rPr>
                    <w:t>Facultatea</w:t>
                  </w:r>
                  <w:proofErr w:type="spellEnd"/>
                  <w:r w:rsidRPr="00C1617B">
                    <w:rPr>
                      <w:color w:val="000000"/>
                      <w:sz w:val="24"/>
                    </w:rPr>
                    <w:t xml:space="preserve"> de </w:t>
                  </w:r>
                  <w:proofErr w:type="spellStart"/>
                  <w:r w:rsidRPr="00C1617B">
                    <w:rPr>
                      <w:color w:val="000000"/>
                      <w:sz w:val="24"/>
                    </w:rPr>
                    <w:t>Istorie</w:t>
                  </w:r>
                  <w:proofErr w:type="spellEnd"/>
                  <w:r w:rsidRPr="00C1617B">
                    <w:rPr>
                      <w:color w:val="000000"/>
                      <w:sz w:val="24"/>
                    </w:rPr>
                    <w:t xml:space="preserve">, CNP </w:t>
                  </w:r>
                  <w:r w:rsidR="00DC45FF" w:rsidRPr="00C1617B">
                    <w:rPr>
                      <w:color w:val="000000"/>
                      <w:sz w:val="24"/>
                    </w:rPr>
                    <w:t>……………….</w:t>
                  </w:r>
                  <w:r w:rsidRPr="00C1617B">
                    <w:rPr>
                      <w:color w:val="000000"/>
                      <w:sz w:val="24"/>
                    </w:rPr>
                    <w:t xml:space="preserve">, nr. </w:t>
                  </w:r>
                  <w:proofErr w:type="spellStart"/>
                  <w:r w:rsidRPr="00C1617B">
                    <w:rPr>
                      <w:color w:val="000000"/>
                      <w:sz w:val="24"/>
                    </w:rPr>
                    <w:t>matricol</w:t>
                  </w:r>
                  <w:proofErr w:type="spellEnd"/>
                  <w:r w:rsidRPr="00C1617B">
                    <w:rPr>
                      <w:color w:val="000000"/>
                      <w:sz w:val="24"/>
                    </w:rPr>
                    <w:t xml:space="preserve"> </w:t>
                  </w:r>
                  <w:r w:rsidR="00DC45FF" w:rsidRPr="00C1617B">
                    <w:rPr>
                      <w:color w:val="000000"/>
                      <w:sz w:val="24"/>
                    </w:rPr>
                    <w:t>…………….</w:t>
                  </w:r>
                  <w:r w:rsidRPr="00C1617B"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 w:rsidRPr="00C1617B">
                    <w:rPr>
                      <w:color w:val="000000"/>
                      <w:sz w:val="24"/>
                    </w:rPr>
                    <w:t>studii</w:t>
                  </w:r>
                  <w:proofErr w:type="spellEnd"/>
                  <w:r w:rsidRPr="00C1617B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4"/>
                    </w:rPr>
                    <w:t>universitare</w:t>
                  </w:r>
                  <w:proofErr w:type="spellEnd"/>
                  <w:r w:rsidRPr="00C1617B">
                    <w:rPr>
                      <w:color w:val="000000"/>
                      <w:sz w:val="24"/>
                    </w:rPr>
                    <w:t xml:space="preserve"> de </w:t>
                  </w:r>
                  <w:proofErr w:type="spellStart"/>
                  <w:r w:rsidRPr="00C1617B">
                    <w:rPr>
                      <w:color w:val="000000"/>
                      <w:sz w:val="24"/>
                    </w:rPr>
                    <w:t>licenţă</w:t>
                  </w:r>
                  <w:proofErr w:type="spellEnd"/>
                  <w:r w:rsidRPr="00C1617B"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 w:rsidRPr="00C1617B">
                    <w:rPr>
                      <w:color w:val="000000"/>
                      <w:sz w:val="24"/>
                    </w:rPr>
                    <w:t>în</w:t>
                  </w:r>
                  <w:proofErr w:type="spellEnd"/>
                  <w:r w:rsidRPr="00C1617B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4"/>
                    </w:rPr>
                    <w:t>anul</w:t>
                  </w:r>
                  <w:proofErr w:type="spellEnd"/>
                  <w:r w:rsidRPr="00C1617B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4"/>
                    </w:rPr>
                    <w:t>universitar</w:t>
                  </w:r>
                  <w:proofErr w:type="spellEnd"/>
                  <w:r w:rsidRPr="00C1617B">
                    <w:rPr>
                      <w:color w:val="000000"/>
                      <w:sz w:val="24"/>
                    </w:rPr>
                    <w:t xml:space="preserve"> 2021/2022, </w:t>
                  </w:r>
                  <w:proofErr w:type="spellStart"/>
                  <w:r w:rsidRPr="00C1617B">
                    <w:rPr>
                      <w:color w:val="000000"/>
                      <w:sz w:val="24"/>
                    </w:rPr>
                    <w:t>semestrul</w:t>
                  </w:r>
                  <w:proofErr w:type="spellEnd"/>
                  <w:r w:rsidRPr="00C1617B">
                    <w:rPr>
                      <w:color w:val="000000"/>
                      <w:sz w:val="24"/>
                    </w:rPr>
                    <w:t xml:space="preserve"> 6, </w:t>
                  </w:r>
                  <w:proofErr w:type="spellStart"/>
                  <w:r w:rsidRPr="00C1617B">
                    <w:rPr>
                      <w:color w:val="000000"/>
                      <w:sz w:val="24"/>
                    </w:rPr>
                    <w:t>doresc</w:t>
                  </w:r>
                  <w:proofErr w:type="spellEnd"/>
                  <w:r w:rsidRPr="00C1617B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4"/>
                    </w:rPr>
                    <w:t>să</w:t>
                  </w:r>
                  <w:proofErr w:type="spellEnd"/>
                  <w:r w:rsidRPr="00C1617B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4"/>
                    </w:rPr>
                    <w:t>mă</w:t>
                  </w:r>
                  <w:proofErr w:type="spellEnd"/>
                  <w:r w:rsidRPr="00C1617B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4"/>
                    </w:rPr>
                    <w:t>înscriu</w:t>
                  </w:r>
                  <w:proofErr w:type="spellEnd"/>
                  <w:r w:rsidRPr="00C1617B">
                    <w:rPr>
                      <w:color w:val="000000"/>
                      <w:sz w:val="24"/>
                    </w:rPr>
                    <w:t xml:space="preserve"> la </w:t>
                  </w:r>
                  <w:proofErr w:type="spellStart"/>
                  <w:r w:rsidRPr="00C1617B">
                    <w:rPr>
                      <w:color w:val="000000"/>
                      <w:sz w:val="24"/>
                    </w:rPr>
                    <w:t>următoarele</w:t>
                  </w:r>
                  <w:proofErr w:type="spellEnd"/>
                  <w:r w:rsidRPr="00C1617B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4"/>
                    </w:rPr>
                    <w:t>cursuri</w:t>
                  </w:r>
                  <w:proofErr w:type="spellEnd"/>
                  <w:r w:rsidRPr="00C1617B">
                    <w:rPr>
                      <w:color w:val="000000"/>
                      <w:sz w:val="24"/>
                    </w:rPr>
                    <w:t xml:space="preserve">: </w:t>
                  </w:r>
                </w:p>
              </w:tc>
            </w:tr>
          </w:tbl>
          <w:p w:rsidR="00D271F0" w:rsidRPr="00C1617B" w:rsidRDefault="00D271F0">
            <w:pPr>
              <w:spacing w:after="0" w:line="240" w:lineRule="auto"/>
            </w:pPr>
          </w:p>
        </w:tc>
        <w:tc>
          <w:tcPr>
            <w:tcW w:w="17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</w:tr>
      <w:tr w:rsidR="00D271F0" w:rsidRPr="00C1617B" w:rsidTr="00DD6DEF">
        <w:trPr>
          <w:trHeight w:val="149"/>
        </w:trPr>
        <w:tc>
          <w:tcPr>
            <w:tcW w:w="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109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362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335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940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022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</w:tr>
      <w:tr w:rsidR="00DC45FF" w:rsidRPr="00C1617B" w:rsidTr="00DD6DEF">
        <w:tc>
          <w:tcPr>
            <w:tcW w:w="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0118" w:type="dxa"/>
            <w:gridSpan w:val="1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5"/>
              <w:gridCol w:w="1866"/>
              <w:gridCol w:w="3417"/>
              <w:gridCol w:w="1141"/>
              <w:gridCol w:w="731"/>
            </w:tblGrid>
            <w:tr w:rsidR="00D271F0" w:rsidRPr="00C1617B" w:rsidTr="00502B51">
              <w:trPr>
                <w:trHeight w:val="673"/>
              </w:trPr>
              <w:tc>
                <w:tcPr>
                  <w:tcW w:w="29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59"/>
                    <w:gridCol w:w="25"/>
                  </w:tblGrid>
                  <w:tr w:rsidR="00D271F0" w:rsidRPr="00C1617B">
                    <w:trPr>
                      <w:trHeight w:val="45"/>
                    </w:trPr>
                    <w:tc>
                      <w:tcPr>
                        <w:tcW w:w="1459" w:type="dxa"/>
                        <w:tcBorders>
                          <w:top w:val="nil"/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tcBorders>
                          <w:top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490"/>
                    </w:trPr>
                    <w:tc>
                      <w:tcPr>
                        <w:tcW w:w="1459" w:type="dxa"/>
                        <w:tcBorders>
                          <w:left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59"/>
                        </w:tblGrid>
                        <w:tr w:rsidR="00D271F0" w:rsidRPr="00C1617B">
                          <w:trPr>
                            <w:trHeight w:val="484"/>
                          </w:trPr>
                          <w:tc>
                            <w:tcPr>
                              <w:tcW w:w="14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271F0" w:rsidRPr="00C1617B" w:rsidRDefault="00FD32DA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Codul</w:t>
                              </w:r>
                              <w:proofErr w:type="spellEnd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disciplinei</w:t>
                              </w:r>
                              <w:proofErr w:type="spellEnd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D271F0" w:rsidRPr="00C1617B" w:rsidRDefault="00D271F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tcBorders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64"/>
                    </w:trPr>
                    <w:tc>
                      <w:tcPr>
                        <w:tcW w:w="1459" w:type="dxa"/>
                        <w:tcBorders>
                          <w:left w:val="nil"/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tcBorders>
                          <w:bottom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1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"/>
                    <w:gridCol w:w="1835"/>
                  </w:tblGrid>
                  <w:tr w:rsidR="00D271F0" w:rsidRPr="00C1617B">
                    <w:trPr>
                      <w:trHeight w:val="144"/>
                    </w:trPr>
                    <w:tc>
                      <w:tcPr>
                        <w:tcW w:w="15" w:type="dxa"/>
                        <w:tcBorders>
                          <w:top w:val="nil"/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295"/>
                    </w:trPr>
                    <w:tc>
                      <w:tcPr>
                        <w:tcW w:w="15" w:type="dxa"/>
                        <w:tcBorders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84" w:type="dxa"/>
                        <w:tcBorders>
                          <w:right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35"/>
                        </w:tblGrid>
                        <w:tr w:rsidR="00D271F0" w:rsidRPr="00C1617B">
                          <w:trPr>
                            <w:trHeight w:val="289"/>
                          </w:trPr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271F0" w:rsidRPr="00C1617B" w:rsidRDefault="00FD32DA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Tipul</w:t>
                              </w:r>
                              <w:proofErr w:type="spellEnd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disciplinei</w:t>
                              </w:r>
                              <w:proofErr w:type="spellEnd"/>
                            </w:p>
                          </w:tc>
                        </w:tr>
                      </w:tbl>
                      <w:p w:rsidR="00D271F0" w:rsidRPr="00C1617B" w:rsidRDefault="00D271F0">
                        <w:pPr>
                          <w:spacing w:after="0" w:line="240" w:lineRule="auto"/>
                        </w:pPr>
                      </w:p>
                    </w:tc>
                  </w:tr>
                  <w:tr w:rsidR="00D271F0" w:rsidRPr="00C1617B" w:rsidTr="009E0DC7">
                    <w:trPr>
                      <w:trHeight w:val="160"/>
                    </w:trPr>
                    <w:tc>
                      <w:tcPr>
                        <w:tcW w:w="15" w:type="dxa"/>
                        <w:tcBorders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84" w:type="dxa"/>
                        <w:tcBorders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E0DC7" w:rsidRPr="00C1617B">
                    <w:trPr>
                      <w:trHeight w:val="160"/>
                    </w:trPr>
                    <w:tc>
                      <w:tcPr>
                        <w:tcW w:w="15" w:type="dxa"/>
                        <w:tcBorders>
                          <w:left w:val="nil"/>
                          <w:bottom w:val="nil"/>
                        </w:tcBorders>
                      </w:tcPr>
                      <w:p w:rsidR="009E0DC7" w:rsidRPr="00C1617B" w:rsidRDefault="009E0DC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84" w:type="dxa"/>
                        <w:tcBorders>
                          <w:bottom w:val="nil"/>
                          <w:right w:val="nil"/>
                        </w:tcBorders>
                      </w:tcPr>
                      <w:p w:rsidR="009E0DC7" w:rsidRPr="00C1617B" w:rsidRDefault="009E0DC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3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"/>
                    <w:gridCol w:w="2906"/>
                    <w:gridCol w:w="463"/>
                  </w:tblGrid>
                  <w:tr w:rsidR="00D271F0" w:rsidRPr="00C1617B" w:rsidTr="009E0DC7">
                    <w:trPr>
                      <w:trHeight w:val="150"/>
                    </w:trPr>
                    <w:tc>
                      <w:tcPr>
                        <w:tcW w:w="31" w:type="dxa"/>
                        <w:tcBorders>
                          <w:top w:val="nil"/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906" w:type="dxa"/>
                        <w:tcBorders>
                          <w:top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3" w:type="dxa"/>
                        <w:tcBorders>
                          <w:top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 w:rsidTr="009E0DC7">
                    <w:trPr>
                      <w:trHeight w:val="295"/>
                    </w:trPr>
                    <w:tc>
                      <w:tcPr>
                        <w:tcW w:w="31" w:type="dxa"/>
                        <w:tcBorders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906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06"/>
                        </w:tblGrid>
                        <w:tr w:rsidR="00D271F0" w:rsidRPr="00C1617B">
                          <w:trPr>
                            <w:trHeight w:val="289"/>
                          </w:trPr>
                          <w:tc>
                            <w:tcPr>
                              <w:tcW w:w="34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271F0" w:rsidRPr="00C1617B" w:rsidRDefault="00FD32DA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Disciplinele</w:t>
                              </w:r>
                              <w:proofErr w:type="spellEnd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semestrului</w:t>
                              </w:r>
                              <w:proofErr w:type="spellEnd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 xml:space="preserve"> 6, 2021/2022</w:t>
                              </w:r>
                            </w:p>
                          </w:tc>
                        </w:tr>
                      </w:tbl>
                      <w:p w:rsidR="00D271F0" w:rsidRPr="00C1617B" w:rsidRDefault="00D271F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63" w:type="dxa"/>
                        <w:tcBorders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 w:rsidTr="00502B51">
                    <w:trPr>
                      <w:trHeight w:val="80"/>
                    </w:trPr>
                    <w:tc>
                      <w:tcPr>
                        <w:tcW w:w="31" w:type="dxa"/>
                        <w:tcBorders>
                          <w:left w:val="nil"/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906" w:type="dxa"/>
                        <w:tcBorders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3" w:type="dxa"/>
                        <w:tcBorders>
                          <w:bottom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11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"/>
                    <w:gridCol w:w="1085"/>
                  </w:tblGrid>
                  <w:tr w:rsidR="00D271F0" w:rsidRPr="00C1617B">
                    <w:trPr>
                      <w:trHeight w:val="13"/>
                    </w:trPr>
                    <w:tc>
                      <w:tcPr>
                        <w:tcW w:w="95" w:type="dxa"/>
                        <w:tcBorders>
                          <w:top w:val="nil"/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69" w:type="dxa"/>
                        <w:tcBorders>
                          <w:top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535"/>
                    </w:trPr>
                    <w:tc>
                      <w:tcPr>
                        <w:tcW w:w="95" w:type="dxa"/>
                        <w:tcBorders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69" w:type="dxa"/>
                        <w:tcBorders>
                          <w:right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5"/>
                        </w:tblGrid>
                        <w:tr w:rsidR="00D271F0" w:rsidRPr="00C1617B">
                          <w:trPr>
                            <w:trHeight w:val="529"/>
                          </w:trPr>
                          <w:tc>
                            <w:tcPr>
                              <w:tcW w:w="1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461DA0" w:rsidRPr="00C1617B" w:rsidRDefault="00461DA0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 w:rsidRPr="00C937C0">
                                <w:rPr>
                                  <w:sz w:val="24"/>
                                  <w:szCs w:val="24"/>
                                  <w:highlight w:val="yellow"/>
                                </w:rPr>
                                <w:t>Bifaţi</w:t>
                              </w:r>
                              <w:proofErr w:type="spellEnd"/>
                              <w:r w:rsidRPr="00C937C0">
                                <w:rPr>
                                  <w:sz w:val="24"/>
                                  <w:szCs w:val="24"/>
                                  <w:highlight w:val="yellow"/>
                                </w:rPr>
                                <w:t xml:space="preserve"> cu X</w:t>
                              </w:r>
                            </w:p>
                          </w:tc>
                        </w:tr>
                      </w:tbl>
                      <w:p w:rsidR="00D271F0" w:rsidRPr="00C1617B" w:rsidRDefault="00D271F0">
                        <w:pPr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50"/>
                    </w:trPr>
                    <w:tc>
                      <w:tcPr>
                        <w:tcW w:w="95" w:type="dxa"/>
                        <w:tcBorders>
                          <w:left w:val="nil"/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69" w:type="dxa"/>
                        <w:tcBorders>
                          <w:bottom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7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6"/>
                    <w:gridCol w:w="28"/>
                  </w:tblGrid>
                  <w:tr w:rsidR="00D271F0" w:rsidRPr="00C1617B">
                    <w:trPr>
                      <w:trHeight w:val="579"/>
                    </w:trPr>
                    <w:tc>
                      <w:tcPr>
                        <w:tcW w:w="769" w:type="dxa"/>
                        <w:tcBorders>
                          <w:top w:val="nil"/>
                          <w:left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86"/>
                        </w:tblGrid>
                        <w:tr w:rsidR="00D271F0" w:rsidRPr="00C1617B">
                          <w:trPr>
                            <w:trHeight w:val="573"/>
                          </w:trPr>
                          <w:tc>
                            <w:tcPr>
                              <w:tcW w:w="7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271F0" w:rsidRPr="00C1617B" w:rsidRDefault="00FD32DA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Număr</w:t>
                              </w:r>
                              <w:proofErr w:type="spellEnd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credite</w:t>
                              </w:r>
                              <w:proofErr w:type="spellEnd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D271F0" w:rsidRPr="00C1617B" w:rsidRDefault="00D271F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5" w:type="dxa"/>
                        <w:tcBorders>
                          <w:top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20"/>
                    </w:trPr>
                    <w:tc>
                      <w:tcPr>
                        <w:tcW w:w="769" w:type="dxa"/>
                        <w:tcBorders>
                          <w:left w:val="nil"/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5" w:type="dxa"/>
                        <w:tcBorders>
                          <w:bottom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271F0" w:rsidRPr="00C1617B" w:rsidRDefault="00D271F0">
                  <w:pPr>
                    <w:spacing w:after="0" w:line="240" w:lineRule="auto"/>
                  </w:pPr>
                </w:p>
              </w:tc>
            </w:tr>
            <w:tr w:rsidR="00D271F0" w:rsidRPr="00C1617B" w:rsidTr="00867DA8">
              <w:trPr>
                <w:trHeight w:val="288"/>
              </w:trPr>
              <w:tc>
                <w:tcPr>
                  <w:tcW w:w="29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"/>
                    <w:gridCol w:w="2243"/>
                    <w:gridCol w:w="38"/>
                  </w:tblGrid>
                  <w:tr w:rsidR="00D271F0" w:rsidRPr="00C1617B">
                    <w:trPr>
                      <w:trHeight w:val="13"/>
                    </w:trPr>
                    <w:tc>
                      <w:tcPr>
                        <w:tcW w:w="28" w:type="dxa"/>
                        <w:tcBorders>
                          <w:top w:val="nil"/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top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244"/>
                    </w:trPr>
                    <w:tc>
                      <w:tcPr>
                        <w:tcW w:w="28" w:type="dxa"/>
                        <w:tcBorders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3"/>
                        </w:tblGrid>
                        <w:tr w:rsidR="00D271F0" w:rsidRPr="00C1617B" w:rsidTr="009E0DC7">
                          <w:trPr>
                            <w:trHeight w:val="77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271F0" w:rsidRPr="00C1617B" w:rsidRDefault="00FD32DA">
                              <w:pPr>
                                <w:spacing w:after="0" w:line="240" w:lineRule="auto"/>
                              </w:pPr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31030040010SL1113604</w:t>
                              </w:r>
                            </w:p>
                          </w:tc>
                        </w:tr>
                      </w:tbl>
                      <w:p w:rsidR="00D271F0" w:rsidRPr="00C1617B" w:rsidRDefault="00D271F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30"/>
                    </w:trPr>
                    <w:tc>
                      <w:tcPr>
                        <w:tcW w:w="28" w:type="dxa"/>
                        <w:tcBorders>
                          <w:left w:val="nil"/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bottom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1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  <w:gridCol w:w="1359"/>
                  </w:tblGrid>
                  <w:tr w:rsidR="00D271F0" w:rsidRPr="00C1617B" w:rsidTr="00DD6DEF">
                    <w:trPr>
                      <w:trHeight w:val="13"/>
                    </w:trPr>
                    <w:tc>
                      <w:tcPr>
                        <w:tcW w:w="36" w:type="dxa"/>
                        <w:tcBorders>
                          <w:top w:val="nil"/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9" w:type="dxa"/>
                        <w:tcBorders>
                          <w:top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 w:rsidTr="00DD6DEF">
                    <w:trPr>
                      <w:trHeight w:val="244"/>
                    </w:trPr>
                    <w:tc>
                      <w:tcPr>
                        <w:tcW w:w="36" w:type="dxa"/>
                        <w:tcBorders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9" w:type="dxa"/>
                        <w:tcBorders>
                          <w:right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9"/>
                        </w:tblGrid>
                        <w:tr w:rsidR="00D271F0" w:rsidRPr="00C1617B">
                          <w:trPr>
                            <w:trHeight w:val="238"/>
                          </w:trPr>
                          <w:tc>
                            <w:tcPr>
                              <w:tcW w:w="19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271F0" w:rsidRPr="00C1617B" w:rsidRDefault="00FD32DA">
                              <w:pPr>
                                <w:spacing w:after="0" w:line="240" w:lineRule="auto"/>
                              </w:pP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Obligatorie</w:t>
                              </w:r>
                              <w:proofErr w:type="spellEnd"/>
                            </w:p>
                          </w:tc>
                        </w:tr>
                      </w:tbl>
                      <w:p w:rsidR="00D271F0" w:rsidRPr="00C1617B" w:rsidRDefault="00D271F0">
                        <w:pPr>
                          <w:spacing w:after="0" w:line="240" w:lineRule="auto"/>
                        </w:pPr>
                      </w:p>
                    </w:tc>
                  </w:tr>
                  <w:tr w:rsidR="00D271F0" w:rsidRPr="00C1617B" w:rsidTr="00DD6DEF">
                    <w:trPr>
                      <w:trHeight w:val="30"/>
                    </w:trPr>
                    <w:tc>
                      <w:tcPr>
                        <w:tcW w:w="36" w:type="dxa"/>
                        <w:tcBorders>
                          <w:left w:val="nil"/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9" w:type="dxa"/>
                        <w:tcBorders>
                          <w:bottom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3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34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"/>
                    <w:gridCol w:w="2858"/>
                    <w:gridCol w:w="521"/>
                  </w:tblGrid>
                  <w:tr w:rsidR="00D271F0" w:rsidRPr="00C1617B" w:rsidTr="00DD6DEF">
                    <w:trPr>
                      <w:trHeight w:val="13"/>
                    </w:trPr>
                    <w:tc>
                      <w:tcPr>
                        <w:tcW w:w="21" w:type="dxa"/>
                        <w:tcBorders>
                          <w:top w:val="nil"/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58" w:type="dxa"/>
                        <w:tcBorders>
                          <w:top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21" w:type="dxa"/>
                        <w:tcBorders>
                          <w:top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 w:rsidTr="00DD6DEF">
                    <w:trPr>
                      <w:trHeight w:val="264"/>
                    </w:trPr>
                    <w:tc>
                      <w:tcPr>
                        <w:tcW w:w="21" w:type="dxa"/>
                        <w:tcBorders>
                          <w:left w:val="nil"/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58" w:type="dxa"/>
                        <w:tcBorders>
                          <w:bottom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58"/>
                        </w:tblGrid>
                        <w:tr w:rsidR="00D271F0" w:rsidRPr="00C1617B">
                          <w:trPr>
                            <w:trHeight w:val="258"/>
                          </w:trPr>
                          <w:tc>
                            <w:tcPr>
                              <w:tcW w:w="34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271F0" w:rsidRPr="00C1617B" w:rsidRDefault="00FD32DA">
                              <w:pPr>
                                <w:spacing w:after="0" w:line="240" w:lineRule="auto"/>
                              </w:pP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Culturi</w:t>
                              </w:r>
                              <w:proofErr w:type="spellEnd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istorice</w:t>
                              </w:r>
                              <w:proofErr w:type="spellEnd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şi</w:t>
                              </w:r>
                              <w:proofErr w:type="spellEnd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uzaje</w:t>
                              </w:r>
                              <w:proofErr w:type="spellEnd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sociale</w:t>
                              </w:r>
                              <w:proofErr w:type="spellEnd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 xml:space="preserve"> ale </w:t>
                              </w: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trecutului</w:t>
                              </w:r>
                              <w:proofErr w:type="spellEnd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în</w:t>
                              </w:r>
                              <w:proofErr w:type="spellEnd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secolele</w:t>
                              </w:r>
                              <w:proofErr w:type="spellEnd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 xml:space="preserve"> XVIII - </w:t>
                              </w:r>
                              <w:proofErr w:type="spellStart"/>
                              <w:proofErr w:type="gram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XXI:geneză</w:t>
                              </w:r>
                              <w:proofErr w:type="spellEnd"/>
                              <w:proofErr w:type="gramEnd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 xml:space="preserve">, </w:t>
                              </w: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tipologie</w:t>
                              </w:r>
                              <w:proofErr w:type="spellEnd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 xml:space="preserve">, </w:t>
                              </w: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evoluţie</w:t>
                              </w:r>
                              <w:proofErr w:type="spellEnd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D271F0" w:rsidRPr="00C1617B" w:rsidRDefault="00D271F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21" w:type="dxa"/>
                        <w:tcBorders>
                          <w:bottom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11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7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"/>
                    <w:gridCol w:w="470"/>
                    <w:gridCol w:w="155"/>
                  </w:tblGrid>
                  <w:tr w:rsidR="00D271F0" w:rsidRPr="00C1617B">
                    <w:trPr>
                      <w:trHeight w:val="13"/>
                    </w:trPr>
                    <w:tc>
                      <w:tcPr>
                        <w:tcW w:w="105" w:type="dxa"/>
                        <w:tcBorders>
                          <w:top w:val="nil"/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244"/>
                    </w:trPr>
                    <w:tc>
                      <w:tcPr>
                        <w:tcW w:w="105" w:type="dxa"/>
                        <w:tcBorders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</w:tblGrid>
                        <w:tr w:rsidR="00D271F0" w:rsidRPr="00C1617B">
                          <w:trPr>
                            <w:trHeight w:val="238"/>
                          </w:trPr>
                          <w:tc>
                            <w:tcPr>
                              <w:tcW w:w="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271F0" w:rsidRPr="00C1617B" w:rsidRDefault="00FD32DA">
                              <w:pPr>
                                <w:spacing w:after="0" w:line="240" w:lineRule="auto"/>
                                <w:jc w:val="center"/>
                              </w:pPr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6</w:t>
                              </w:r>
                            </w:p>
                          </w:tc>
                        </w:tr>
                      </w:tbl>
                      <w:p w:rsidR="00D271F0" w:rsidRPr="00C1617B" w:rsidRDefault="00D271F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30"/>
                    </w:trPr>
                    <w:tc>
                      <w:tcPr>
                        <w:tcW w:w="105" w:type="dxa"/>
                        <w:tcBorders>
                          <w:left w:val="nil"/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  <w:tcBorders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bottom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271F0" w:rsidRPr="00C1617B" w:rsidRDefault="00D271F0">
                  <w:pPr>
                    <w:spacing w:after="0" w:line="240" w:lineRule="auto"/>
                  </w:pPr>
                </w:p>
              </w:tc>
            </w:tr>
            <w:tr w:rsidR="00D271F0" w:rsidRPr="00C1617B" w:rsidTr="00867DA8">
              <w:tc>
                <w:tcPr>
                  <w:tcW w:w="294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18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3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114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73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1F0" w:rsidRPr="00C1617B" w:rsidRDefault="00D271F0">
                  <w:pPr>
                    <w:spacing w:after="0" w:line="240" w:lineRule="auto"/>
                  </w:pPr>
                </w:p>
              </w:tc>
            </w:tr>
            <w:tr w:rsidR="00D271F0" w:rsidRPr="00C1617B" w:rsidTr="00867DA8">
              <w:trPr>
                <w:trHeight w:val="288"/>
              </w:trPr>
              <w:tc>
                <w:tcPr>
                  <w:tcW w:w="29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"/>
                    <w:gridCol w:w="2243"/>
                    <w:gridCol w:w="38"/>
                  </w:tblGrid>
                  <w:tr w:rsidR="00D271F0" w:rsidRPr="00C1617B">
                    <w:trPr>
                      <w:trHeight w:val="13"/>
                    </w:trPr>
                    <w:tc>
                      <w:tcPr>
                        <w:tcW w:w="28" w:type="dxa"/>
                        <w:tcBorders>
                          <w:top w:val="nil"/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top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244"/>
                    </w:trPr>
                    <w:tc>
                      <w:tcPr>
                        <w:tcW w:w="28" w:type="dxa"/>
                        <w:tcBorders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3"/>
                        </w:tblGrid>
                        <w:tr w:rsidR="00D271F0" w:rsidRPr="00C1617B">
                          <w:trPr>
                            <w:trHeight w:val="238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271F0" w:rsidRPr="00C1617B" w:rsidRDefault="00FD32DA">
                              <w:pPr>
                                <w:spacing w:after="0" w:line="240" w:lineRule="auto"/>
                              </w:pPr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31030040010SL1113605</w:t>
                              </w:r>
                            </w:p>
                          </w:tc>
                        </w:tr>
                      </w:tbl>
                      <w:p w:rsidR="00D271F0" w:rsidRPr="00C1617B" w:rsidRDefault="00D271F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30"/>
                    </w:trPr>
                    <w:tc>
                      <w:tcPr>
                        <w:tcW w:w="28" w:type="dxa"/>
                        <w:tcBorders>
                          <w:left w:val="nil"/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bottom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1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"/>
                    <w:gridCol w:w="1796"/>
                  </w:tblGrid>
                  <w:tr w:rsidR="00D271F0" w:rsidRPr="00C1617B">
                    <w:trPr>
                      <w:trHeight w:val="13"/>
                    </w:trPr>
                    <w:tc>
                      <w:tcPr>
                        <w:tcW w:w="61" w:type="dxa"/>
                        <w:tcBorders>
                          <w:top w:val="nil"/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38" w:type="dxa"/>
                        <w:tcBorders>
                          <w:top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244"/>
                    </w:trPr>
                    <w:tc>
                      <w:tcPr>
                        <w:tcW w:w="61" w:type="dxa"/>
                        <w:tcBorders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38" w:type="dxa"/>
                        <w:tcBorders>
                          <w:right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96"/>
                        </w:tblGrid>
                        <w:tr w:rsidR="00D271F0" w:rsidRPr="00C1617B">
                          <w:trPr>
                            <w:trHeight w:val="238"/>
                          </w:trPr>
                          <w:tc>
                            <w:tcPr>
                              <w:tcW w:w="19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271F0" w:rsidRPr="00C1617B" w:rsidRDefault="00FD32DA">
                              <w:pPr>
                                <w:spacing w:after="0" w:line="240" w:lineRule="auto"/>
                              </w:pP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Obligatorie</w:t>
                              </w:r>
                              <w:proofErr w:type="spellEnd"/>
                            </w:p>
                          </w:tc>
                        </w:tr>
                      </w:tbl>
                      <w:p w:rsidR="00D271F0" w:rsidRPr="00C1617B" w:rsidRDefault="00D271F0">
                        <w:pPr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30"/>
                    </w:trPr>
                    <w:tc>
                      <w:tcPr>
                        <w:tcW w:w="61" w:type="dxa"/>
                        <w:tcBorders>
                          <w:left w:val="nil"/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38" w:type="dxa"/>
                        <w:tcBorders>
                          <w:bottom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3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"/>
                    <w:gridCol w:w="3110"/>
                    <w:gridCol w:w="268"/>
                  </w:tblGrid>
                  <w:tr w:rsidR="00D271F0" w:rsidRPr="00C1617B">
                    <w:trPr>
                      <w:trHeight w:val="13"/>
                    </w:trPr>
                    <w:tc>
                      <w:tcPr>
                        <w:tcW w:w="25" w:type="dxa"/>
                        <w:tcBorders>
                          <w:top w:val="nil"/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28" w:type="dxa"/>
                        <w:tcBorders>
                          <w:top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264"/>
                    </w:trPr>
                    <w:tc>
                      <w:tcPr>
                        <w:tcW w:w="25" w:type="dxa"/>
                        <w:tcBorders>
                          <w:left w:val="nil"/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28" w:type="dxa"/>
                        <w:tcBorders>
                          <w:bottom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10"/>
                        </w:tblGrid>
                        <w:tr w:rsidR="00D271F0" w:rsidRPr="00C1617B">
                          <w:trPr>
                            <w:trHeight w:val="258"/>
                          </w:trPr>
                          <w:tc>
                            <w:tcPr>
                              <w:tcW w:w="34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271F0" w:rsidRPr="00C1617B" w:rsidRDefault="00FD32DA">
                              <w:pPr>
                                <w:spacing w:after="0" w:line="240" w:lineRule="auto"/>
                              </w:pP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Istoria</w:t>
                              </w:r>
                              <w:proofErr w:type="spellEnd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integrării</w:t>
                              </w:r>
                              <w:proofErr w:type="spellEnd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europene</w:t>
                              </w:r>
                              <w:proofErr w:type="spellEnd"/>
                            </w:p>
                          </w:tc>
                        </w:tr>
                      </w:tbl>
                      <w:p w:rsidR="00D271F0" w:rsidRPr="00C1617B" w:rsidRDefault="00D271F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04" w:type="dxa"/>
                        <w:tcBorders>
                          <w:bottom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11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7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"/>
                    <w:gridCol w:w="470"/>
                    <w:gridCol w:w="155"/>
                  </w:tblGrid>
                  <w:tr w:rsidR="00D271F0" w:rsidRPr="00C1617B">
                    <w:trPr>
                      <w:trHeight w:val="13"/>
                    </w:trPr>
                    <w:tc>
                      <w:tcPr>
                        <w:tcW w:w="105" w:type="dxa"/>
                        <w:tcBorders>
                          <w:top w:val="nil"/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244"/>
                    </w:trPr>
                    <w:tc>
                      <w:tcPr>
                        <w:tcW w:w="105" w:type="dxa"/>
                        <w:tcBorders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</w:tblGrid>
                        <w:tr w:rsidR="00D271F0" w:rsidRPr="00C1617B">
                          <w:trPr>
                            <w:trHeight w:val="238"/>
                          </w:trPr>
                          <w:tc>
                            <w:tcPr>
                              <w:tcW w:w="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271F0" w:rsidRPr="00C1617B" w:rsidRDefault="00FD32DA">
                              <w:pPr>
                                <w:spacing w:after="0" w:line="240" w:lineRule="auto"/>
                                <w:jc w:val="center"/>
                              </w:pPr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6</w:t>
                              </w:r>
                            </w:p>
                          </w:tc>
                        </w:tr>
                      </w:tbl>
                      <w:p w:rsidR="00D271F0" w:rsidRPr="00C1617B" w:rsidRDefault="00D271F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30"/>
                    </w:trPr>
                    <w:tc>
                      <w:tcPr>
                        <w:tcW w:w="105" w:type="dxa"/>
                        <w:tcBorders>
                          <w:left w:val="nil"/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  <w:tcBorders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bottom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271F0" w:rsidRPr="00C1617B" w:rsidRDefault="00D271F0">
                  <w:pPr>
                    <w:spacing w:after="0" w:line="240" w:lineRule="auto"/>
                  </w:pPr>
                </w:p>
              </w:tc>
            </w:tr>
            <w:tr w:rsidR="00D271F0" w:rsidRPr="00C1617B" w:rsidTr="00867DA8">
              <w:tc>
                <w:tcPr>
                  <w:tcW w:w="294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18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3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114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73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1F0" w:rsidRPr="00C1617B" w:rsidRDefault="00D271F0">
                  <w:pPr>
                    <w:spacing w:after="0" w:line="240" w:lineRule="auto"/>
                  </w:pPr>
                </w:p>
              </w:tc>
            </w:tr>
            <w:tr w:rsidR="00D271F0" w:rsidRPr="00C1617B" w:rsidTr="00867DA8">
              <w:trPr>
                <w:trHeight w:val="288"/>
              </w:trPr>
              <w:tc>
                <w:tcPr>
                  <w:tcW w:w="29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"/>
                    <w:gridCol w:w="2243"/>
                    <w:gridCol w:w="38"/>
                  </w:tblGrid>
                  <w:tr w:rsidR="00D271F0" w:rsidRPr="00C1617B">
                    <w:trPr>
                      <w:trHeight w:val="13"/>
                    </w:trPr>
                    <w:tc>
                      <w:tcPr>
                        <w:tcW w:w="28" w:type="dxa"/>
                        <w:tcBorders>
                          <w:top w:val="nil"/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top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244"/>
                    </w:trPr>
                    <w:tc>
                      <w:tcPr>
                        <w:tcW w:w="28" w:type="dxa"/>
                        <w:tcBorders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3"/>
                        </w:tblGrid>
                        <w:tr w:rsidR="00D271F0" w:rsidRPr="00C1617B">
                          <w:trPr>
                            <w:trHeight w:val="238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271F0" w:rsidRPr="00C1617B" w:rsidRDefault="00FD32DA">
                              <w:pPr>
                                <w:spacing w:after="0" w:line="240" w:lineRule="auto"/>
                              </w:pPr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31030040010SL1223624</w:t>
                              </w:r>
                            </w:p>
                          </w:tc>
                        </w:tr>
                      </w:tbl>
                      <w:p w:rsidR="00D271F0" w:rsidRPr="00C1617B" w:rsidRDefault="00D271F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30"/>
                    </w:trPr>
                    <w:tc>
                      <w:tcPr>
                        <w:tcW w:w="28" w:type="dxa"/>
                        <w:tcBorders>
                          <w:left w:val="nil"/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bottom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1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"/>
                    <w:gridCol w:w="1796"/>
                  </w:tblGrid>
                  <w:tr w:rsidR="00D271F0" w:rsidRPr="00C1617B">
                    <w:trPr>
                      <w:trHeight w:val="13"/>
                    </w:trPr>
                    <w:tc>
                      <w:tcPr>
                        <w:tcW w:w="61" w:type="dxa"/>
                        <w:tcBorders>
                          <w:top w:val="nil"/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938" w:type="dxa"/>
                        <w:tcBorders>
                          <w:top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</w:tr>
                  <w:tr w:rsidR="00D271F0" w:rsidRPr="00C1617B">
                    <w:trPr>
                      <w:trHeight w:val="244"/>
                    </w:trPr>
                    <w:tc>
                      <w:tcPr>
                        <w:tcW w:w="61" w:type="dxa"/>
                        <w:tcBorders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938" w:type="dxa"/>
                        <w:tcBorders>
                          <w:right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96"/>
                        </w:tblGrid>
                        <w:tr w:rsidR="00D271F0" w:rsidRPr="00C1617B">
                          <w:trPr>
                            <w:trHeight w:val="238"/>
                          </w:trPr>
                          <w:tc>
                            <w:tcPr>
                              <w:tcW w:w="19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271F0" w:rsidRPr="00C1617B" w:rsidRDefault="00FD32DA">
                              <w:pPr>
                                <w:spacing w:after="0" w:line="240" w:lineRule="auto"/>
                                <w:rPr>
                                  <w:highlight w:val="yellow"/>
                                </w:rPr>
                              </w:pP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>Obligatorie</w:t>
                              </w:r>
                              <w:proofErr w:type="spellEnd"/>
                              <w:r w:rsidRPr="00C1617B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 xml:space="preserve"> din </w:t>
                              </w: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>pachet</w:t>
                              </w:r>
                              <w:proofErr w:type="spellEnd"/>
                            </w:p>
                          </w:tc>
                        </w:tr>
                      </w:tbl>
                      <w:p w:rsidR="00D271F0" w:rsidRPr="00C1617B" w:rsidRDefault="00D271F0">
                        <w:pPr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</w:tr>
                  <w:tr w:rsidR="00D271F0" w:rsidRPr="00C1617B">
                    <w:trPr>
                      <w:trHeight w:val="30"/>
                    </w:trPr>
                    <w:tc>
                      <w:tcPr>
                        <w:tcW w:w="61" w:type="dxa"/>
                        <w:tcBorders>
                          <w:left w:val="nil"/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938" w:type="dxa"/>
                        <w:tcBorders>
                          <w:bottom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</w:tr>
                </w:tbl>
                <w:p w:rsidR="00D271F0" w:rsidRPr="00C1617B" w:rsidRDefault="00D271F0">
                  <w:pPr>
                    <w:spacing w:after="0" w:line="240" w:lineRule="auto"/>
                    <w:rPr>
                      <w:highlight w:val="yellow"/>
                    </w:rPr>
                  </w:pPr>
                </w:p>
              </w:tc>
              <w:tc>
                <w:tcPr>
                  <w:tcW w:w="3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"/>
                    <w:gridCol w:w="3111"/>
                    <w:gridCol w:w="267"/>
                  </w:tblGrid>
                  <w:tr w:rsidR="00D271F0" w:rsidRPr="00C1617B">
                    <w:trPr>
                      <w:trHeight w:val="13"/>
                    </w:trPr>
                    <w:tc>
                      <w:tcPr>
                        <w:tcW w:w="25" w:type="dxa"/>
                        <w:tcBorders>
                          <w:top w:val="nil"/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428" w:type="dxa"/>
                        <w:tcBorders>
                          <w:top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</w:tr>
                  <w:tr w:rsidR="00D271F0" w:rsidRPr="00C1617B">
                    <w:trPr>
                      <w:trHeight w:val="264"/>
                    </w:trPr>
                    <w:tc>
                      <w:tcPr>
                        <w:tcW w:w="25" w:type="dxa"/>
                        <w:tcBorders>
                          <w:left w:val="nil"/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428" w:type="dxa"/>
                        <w:tcBorders>
                          <w:bottom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11"/>
                        </w:tblGrid>
                        <w:tr w:rsidR="00D271F0" w:rsidRPr="00C1617B">
                          <w:trPr>
                            <w:trHeight w:val="258"/>
                          </w:trPr>
                          <w:tc>
                            <w:tcPr>
                              <w:tcW w:w="34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271F0" w:rsidRPr="00C1617B" w:rsidRDefault="00FD32DA">
                              <w:pPr>
                                <w:spacing w:after="0" w:line="240" w:lineRule="auto"/>
                                <w:rPr>
                                  <w:highlight w:val="yellow"/>
                                </w:rPr>
                              </w:pP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>Geografie</w:t>
                              </w:r>
                              <w:proofErr w:type="spellEnd"/>
                              <w:r w:rsidRPr="00C1617B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 xml:space="preserve"> </w:t>
                              </w: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>istorică</w:t>
                              </w:r>
                              <w:proofErr w:type="spellEnd"/>
                            </w:p>
                          </w:tc>
                        </w:tr>
                      </w:tbl>
                      <w:p w:rsidR="00D271F0" w:rsidRPr="00C1617B" w:rsidRDefault="00D271F0">
                        <w:pPr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bottom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</w:tr>
                </w:tbl>
                <w:p w:rsidR="00D271F0" w:rsidRPr="00C1617B" w:rsidRDefault="00D271F0">
                  <w:pPr>
                    <w:spacing w:after="0" w:line="240" w:lineRule="auto"/>
                    <w:rPr>
                      <w:highlight w:val="yellow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7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"/>
                    <w:gridCol w:w="470"/>
                    <w:gridCol w:w="155"/>
                  </w:tblGrid>
                  <w:tr w:rsidR="00D271F0" w:rsidRPr="00C1617B">
                    <w:trPr>
                      <w:trHeight w:val="13"/>
                    </w:trPr>
                    <w:tc>
                      <w:tcPr>
                        <w:tcW w:w="105" w:type="dxa"/>
                        <w:tcBorders>
                          <w:top w:val="nil"/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244"/>
                    </w:trPr>
                    <w:tc>
                      <w:tcPr>
                        <w:tcW w:w="105" w:type="dxa"/>
                        <w:tcBorders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</w:tblGrid>
                        <w:tr w:rsidR="00D271F0" w:rsidRPr="00C1617B">
                          <w:trPr>
                            <w:trHeight w:val="238"/>
                          </w:trPr>
                          <w:tc>
                            <w:tcPr>
                              <w:tcW w:w="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271F0" w:rsidRPr="00C1617B" w:rsidRDefault="00FD32DA">
                              <w:pPr>
                                <w:spacing w:after="0" w:line="240" w:lineRule="auto"/>
                                <w:jc w:val="center"/>
                              </w:pPr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D271F0" w:rsidRPr="00C1617B" w:rsidRDefault="00D271F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30"/>
                    </w:trPr>
                    <w:tc>
                      <w:tcPr>
                        <w:tcW w:w="105" w:type="dxa"/>
                        <w:tcBorders>
                          <w:left w:val="nil"/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  <w:tcBorders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bottom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271F0" w:rsidRPr="00C1617B" w:rsidRDefault="00D271F0">
                  <w:pPr>
                    <w:spacing w:after="0" w:line="240" w:lineRule="auto"/>
                  </w:pPr>
                </w:p>
              </w:tc>
            </w:tr>
            <w:tr w:rsidR="00D271F0" w:rsidRPr="00C1617B" w:rsidTr="00867DA8">
              <w:trPr>
                <w:trHeight w:val="288"/>
              </w:trPr>
              <w:tc>
                <w:tcPr>
                  <w:tcW w:w="29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"/>
                    <w:gridCol w:w="2243"/>
                    <w:gridCol w:w="38"/>
                  </w:tblGrid>
                  <w:tr w:rsidR="00D271F0" w:rsidRPr="00C1617B">
                    <w:trPr>
                      <w:trHeight w:val="13"/>
                    </w:trPr>
                    <w:tc>
                      <w:tcPr>
                        <w:tcW w:w="28" w:type="dxa"/>
                        <w:tcBorders>
                          <w:top w:val="nil"/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top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244"/>
                    </w:trPr>
                    <w:tc>
                      <w:tcPr>
                        <w:tcW w:w="28" w:type="dxa"/>
                        <w:tcBorders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3"/>
                        </w:tblGrid>
                        <w:tr w:rsidR="00D271F0" w:rsidRPr="00C1617B">
                          <w:trPr>
                            <w:trHeight w:val="238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271F0" w:rsidRPr="00C1617B" w:rsidRDefault="00FD32DA">
                              <w:pPr>
                                <w:spacing w:after="0" w:line="240" w:lineRule="auto"/>
                              </w:pPr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31030040010SL1223625</w:t>
                              </w:r>
                            </w:p>
                          </w:tc>
                        </w:tr>
                      </w:tbl>
                      <w:p w:rsidR="00D271F0" w:rsidRPr="00C1617B" w:rsidRDefault="00D271F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30"/>
                    </w:trPr>
                    <w:tc>
                      <w:tcPr>
                        <w:tcW w:w="28" w:type="dxa"/>
                        <w:tcBorders>
                          <w:left w:val="nil"/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bottom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1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"/>
                    <w:gridCol w:w="1796"/>
                  </w:tblGrid>
                  <w:tr w:rsidR="00D271F0" w:rsidRPr="00C1617B">
                    <w:trPr>
                      <w:trHeight w:val="13"/>
                    </w:trPr>
                    <w:tc>
                      <w:tcPr>
                        <w:tcW w:w="61" w:type="dxa"/>
                        <w:tcBorders>
                          <w:top w:val="nil"/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938" w:type="dxa"/>
                        <w:tcBorders>
                          <w:top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</w:tr>
                  <w:tr w:rsidR="00D271F0" w:rsidRPr="00C1617B">
                    <w:trPr>
                      <w:trHeight w:val="244"/>
                    </w:trPr>
                    <w:tc>
                      <w:tcPr>
                        <w:tcW w:w="61" w:type="dxa"/>
                        <w:tcBorders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938" w:type="dxa"/>
                        <w:tcBorders>
                          <w:right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96"/>
                        </w:tblGrid>
                        <w:tr w:rsidR="00D271F0" w:rsidRPr="00C1617B">
                          <w:trPr>
                            <w:trHeight w:val="238"/>
                          </w:trPr>
                          <w:tc>
                            <w:tcPr>
                              <w:tcW w:w="19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271F0" w:rsidRPr="00C1617B" w:rsidRDefault="00FD32DA">
                              <w:pPr>
                                <w:spacing w:after="0" w:line="240" w:lineRule="auto"/>
                                <w:rPr>
                                  <w:highlight w:val="yellow"/>
                                </w:rPr>
                              </w:pP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>Obligatorie</w:t>
                              </w:r>
                              <w:proofErr w:type="spellEnd"/>
                              <w:r w:rsidRPr="00C1617B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 xml:space="preserve"> din </w:t>
                              </w: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>pachet</w:t>
                              </w:r>
                              <w:proofErr w:type="spellEnd"/>
                            </w:p>
                          </w:tc>
                        </w:tr>
                      </w:tbl>
                      <w:p w:rsidR="00D271F0" w:rsidRPr="00C1617B" w:rsidRDefault="00D271F0">
                        <w:pPr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</w:tr>
                  <w:tr w:rsidR="00D271F0" w:rsidRPr="00C1617B">
                    <w:trPr>
                      <w:trHeight w:val="30"/>
                    </w:trPr>
                    <w:tc>
                      <w:tcPr>
                        <w:tcW w:w="61" w:type="dxa"/>
                        <w:tcBorders>
                          <w:left w:val="nil"/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938" w:type="dxa"/>
                        <w:tcBorders>
                          <w:bottom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</w:tr>
                </w:tbl>
                <w:p w:rsidR="00D271F0" w:rsidRPr="00C1617B" w:rsidRDefault="00D271F0">
                  <w:pPr>
                    <w:spacing w:after="0" w:line="240" w:lineRule="auto"/>
                    <w:rPr>
                      <w:highlight w:val="yellow"/>
                    </w:rPr>
                  </w:pPr>
                </w:p>
              </w:tc>
              <w:tc>
                <w:tcPr>
                  <w:tcW w:w="3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"/>
                    <w:gridCol w:w="3109"/>
                    <w:gridCol w:w="268"/>
                  </w:tblGrid>
                  <w:tr w:rsidR="00D271F0" w:rsidRPr="00C1617B">
                    <w:trPr>
                      <w:trHeight w:val="13"/>
                    </w:trPr>
                    <w:tc>
                      <w:tcPr>
                        <w:tcW w:w="25" w:type="dxa"/>
                        <w:tcBorders>
                          <w:top w:val="nil"/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428" w:type="dxa"/>
                        <w:tcBorders>
                          <w:top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</w:tr>
                  <w:tr w:rsidR="00D271F0" w:rsidRPr="00C1617B">
                    <w:trPr>
                      <w:trHeight w:val="264"/>
                    </w:trPr>
                    <w:tc>
                      <w:tcPr>
                        <w:tcW w:w="25" w:type="dxa"/>
                        <w:tcBorders>
                          <w:left w:val="nil"/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428" w:type="dxa"/>
                        <w:tcBorders>
                          <w:bottom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09"/>
                        </w:tblGrid>
                        <w:tr w:rsidR="00D271F0" w:rsidRPr="00C1617B">
                          <w:trPr>
                            <w:trHeight w:val="258"/>
                          </w:trPr>
                          <w:tc>
                            <w:tcPr>
                              <w:tcW w:w="34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271F0" w:rsidRPr="00C1617B" w:rsidRDefault="00FD32DA">
                              <w:pPr>
                                <w:spacing w:after="0" w:line="240" w:lineRule="auto"/>
                                <w:rPr>
                                  <w:highlight w:val="yellow"/>
                                </w:rPr>
                              </w:pP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>Istoria</w:t>
                              </w:r>
                              <w:proofErr w:type="spellEnd"/>
                              <w:r w:rsidRPr="00C1617B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 xml:space="preserve"> </w:t>
                              </w: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>Bisericii</w:t>
                              </w:r>
                              <w:proofErr w:type="spellEnd"/>
                              <w:r w:rsidRPr="00C1617B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 xml:space="preserve"> </w:t>
                              </w: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>în</w:t>
                              </w:r>
                              <w:proofErr w:type="spellEnd"/>
                              <w:r w:rsidRPr="00C1617B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 xml:space="preserve"> </w:t>
                              </w: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>Ţările</w:t>
                              </w:r>
                              <w:proofErr w:type="spellEnd"/>
                              <w:r w:rsidRPr="00C1617B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 xml:space="preserve"> </w:t>
                              </w: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>Române</w:t>
                              </w:r>
                              <w:proofErr w:type="spellEnd"/>
                            </w:p>
                          </w:tc>
                        </w:tr>
                      </w:tbl>
                      <w:p w:rsidR="00D271F0" w:rsidRPr="00C1617B" w:rsidRDefault="00D271F0">
                        <w:pPr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bottom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</w:tr>
                </w:tbl>
                <w:p w:rsidR="00D271F0" w:rsidRPr="00C1617B" w:rsidRDefault="00D271F0">
                  <w:pPr>
                    <w:spacing w:after="0" w:line="240" w:lineRule="auto"/>
                    <w:rPr>
                      <w:highlight w:val="yellow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7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"/>
                    <w:gridCol w:w="470"/>
                    <w:gridCol w:w="155"/>
                  </w:tblGrid>
                  <w:tr w:rsidR="00D271F0" w:rsidRPr="00C1617B">
                    <w:trPr>
                      <w:trHeight w:val="13"/>
                    </w:trPr>
                    <w:tc>
                      <w:tcPr>
                        <w:tcW w:w="105" w:type="dxa"/>
                        <w:tcBorders>
                          <w:top w:val="nil"/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244"/>
                    </w:trPr>
                    <w:tc>
                      <w:tcPr>
                        <w:tcW w:w="105" w:type="dxa"/>
                        <w:tcBorders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</w:tblGrid>
                        <w:tr w:rsidR="00D271F0" w:rsidRPr="00C1617B">
                          <w:trPr>
                            <w:trHeight w:val="238"/>
                          </w:trPr>
                          <w:tc>
                            <w:tcPr>
                              <w:tcW w:w="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271F0" w:rsidRPr="00C1617B" w:rsidRDefault="00FD32DA">
                              <w:pPr>
                                <w:spacing w:after="0" w:line="240" w:lineRule="auto"/>
                                <w:jc w:val="center"/>
                              </w:pPr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D271F0" w:rsidRPr="00C1617B" w:rsidRDefault="00D271F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30"/>
                    </w:trPr>
                    <w:tc>
                      <w:tcPr>
                        <w:tcW w:w="105" w:type="dxa"/>
                        <w:tcBorders>
                          <w:left w:val="nil"/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  <w:tcBorders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bottom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271F0" w:rsidRPr="00C1617B" w:rsidRDefault="00D271F0">
                  <w:pPr>
                    <w:spacing w:after="0" w:line="240" w:lineRule="auto"/>
                  </w:pPr>
                </w:p>
              </w:tc>
            </w:tr>
            <w:tr w:rsidR="00D271F0" w:rsidRPr="00C1617B" w:rsidTr="00867DA8">
              <w:tc>
                <w:tcPr>
                  <w:tcW w:w="294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18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3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114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73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1F0" w:rsidRPr="00C1617B" w:rsidRDefault="00D271F0">
                  <w:pPr>
                    <w:spacing w:after="0" w:line="240" w:lineRule="auto"/>
                  </w:pPr>
                </w:p>
              </w:tc>
            </w:tr>
            <w:tr w:rsidR="00D271F0" w:rsidRPr="00C1617B" w:rsidTr="00867DA8">
              <w:trPr>
                <w:trHeight w:val="288"/>
              </w:trPr>
              <w:tc>
                <w:tcPr>
                  <w:tcW w:w="29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"/>
                    <w:gridCol w:w="2243"/>
                    <w:gridCol w:w="38"/>
                  </w:tblGrid>
                  <w:tr w:rsidR="00D271F0" w:rsidRPr="00C1617B">
                    <w:trPr>
                      <w:trHeight w:val="13"/>
                    </w:trPr>
                    <w:tc>
                      <w:tcPr>
                        <w:tcW w:w="28" w:type="dxa"/>
                        <w:tcBorders>
                          <w:top w:val="nil"/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top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244"/>
                    </w:trPr>
                    <w:tc>
                      <w:tcPr>
                        <w:tcW w:w="28" w:type="dxa"/>
                        <w:tcBorders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3"/>
                        </w:tblGrid>
                        <w:tr w:rsidR="00D271F0" w:rsidRPr="00C1617B">
                          <w:trPr>
                            <w:trHeight w:val="238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271F0" w:rsidRPr="00C1617B" w:rsidRDefault="00FD32DA">
                              <w:pPr>
                                <w:spacing w:after="0" w:line="240" w:lineRule="auto"/>
                              </w:pPr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31030040010SL1223626</w:t>
                              </w:r>
                            </w:p>
                          </w:tc>
                        </w:tr>
                      </w:tbl>
                      <w:p w:rsidR="00D271F0" w:rsidRPr="00C1617B" w:rsidRDefault="00D271F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30"/>
                    </w:trPr>
                    <w:tc>
                      <w:tcPr>
                        <w:tcW w:w="28" w:type="dxa"/>
                        <w:tcBorders>
                          <w:left w:val="nil"/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bottom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1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"/>
                    <w:gridCol w:w="1796"/>
                  </w:tblGrid>
                  <w:tr w:rsidR="00D271F0" w:rsidRPr="00C1617B">
                    <w:trPr>
                      <w:trHeight w:val="13"/>
                    </w:trPr>
                    <w:tc>
                      <w:tcPr>
                        <w:tcW w:w="61" w:type="dxa"/>
                        <w:tcBorders>
                          <w:top w:val="nil"/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938" w:type="dxa"/>
                        <w:tcBorders>
                          <w:top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</w:tr>
                  <w:tr w:rsidR="00D271F0" w:rsidRPr="00C1617B">
                    <w:trPr>
                      <w:trHeight w:val="244"/>
                    </w:trPr>
                    <w:tc>
                      <w:tcPr>
                        <w:tcW w:w="61" w:type="dxa"/>
                        <w:tcBorders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938" w:type="dxa"/>
                        <w:tcBorders>
                          <w:right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96"/>
                        </w:tblGrid>
                        <w:tr w:rsidR="00D271F0" w:rsidRPr="00C1617B">
                          <w:trPr>
                            <w:trHeight w:val="238"/>
                          </w:trPr>
                          <w:tc>
                            <w:tcPr>
                              <w:tcW w:w="19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271F0" w:rsidRPr="00C1617B" w:rsidRDefault="00FD32DA">
                              <w:pPr>
                                <w:spacing w:after="0" w:line="240" w:lineRule="auto"/>
                                <w:rPr>
                                  <w:highlight w:val="yellow"/>
                                </w:rPr>
                              </w:pP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>Obligatorie</w:t>
                              </w:r>
                              <w:proofErr w:type="spellEnd"/>
                              <w:r w:rsidRPr="00C1617B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 xml:space="preserve"> din </w:t>
                              </w: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>pachet</w:t>
                              </w:r>
                              <w:proofErr w:type="spellEnd"/>
                            </w:p>
                          </w:tc>
                        </w:tr>
                      </w:tbl>
                      <w:p w:rsidR="00D271F0" w:rsidRPr="00C1617B" w:rsidRDefault="00D271F0">
                        <w:pPr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</w:tr>
                  <w:tr w:rsidR="00D271F0" w:rsidRPr="00C1617B">
                    <w:trPr>
                      <w:trHeight w:val="30"/>
                    </w:trPr>
                    <w:tc>
                      <w:tcPr>
                        <w:tcW w:w="61" w:type="dxa"/>
                        <w:tcBorders>
                          <w:left w:val="nil"/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938" w:type="dxa"/>
                        <w:tcBorders>
                          <w:bottom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</w:tr>
                </w:tbl>
                <w:p w:rsidR="00D271F0" w:rsidRPr="00C1617B" w:rsidRDefault="00D271F0">
                  <w:pPr>
                    <w:spacing w:after="0" w:line="240" w:lineRule="auto"/>
                    <w:rPr>
                      <w:highlight w:val="yellow"/>
                    </w:rPr>
                  </w:pPr>
                </w:p>
              </w:tc>
              <w:tc>
                <w:tcPr>
                  <w:tcW w:w="3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"/>
                    <w:gridCol w:w="3113"/>
                    <w:gridCol w:w="264"/>
                  </w:tblGrid>
                  <w:tr w:rsidR="00D271F0" w:rsidRPr="00C1617B">
                    <w:trPr>
                      <w:trHeight w:val="13"/>
                    </w:trPr>
                    <w:tc>
                      <w:tcPr>
                        <w:tcW w:w="25" w:type="dxa"/>
                        <w:tcBorders>
                          <w:top w:val="nil"/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428" w:type="dxa"/>
                        <w:tcBorders>
                          <w:top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</w:tr>
                  <w:tr w:rsidR="00D271F0" w:rsidRPr="00C1617B">
                    <w:trPr>
                      <w:trHeight w:val="264"/>
                    </w:trPr>
                    <w:tc>
                      <w:tcPr>
                        <w:tcW w:w="25" w:type="dxa"/>
                        <w:tcBorders>
                          <w:left w:val="nil"/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428" w:type="dxa"/>
                        <w:tcBorders>
                          <w:bottom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13"/>
                        </w:tblGrid>
                        <w:tr w:rsidR="00D271F0" w:rsidRPr="00C1617B">
                          <w:trPr>
                            <w:trHeight w:val="258"/>
                          </w:trPr>
                          <w:tc>
                            <w:tcPr>
                              <w:tcW w:w="34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271F0" w:rsidRPr="00C1617B" w:rsidRDefault="00FD32DA">
                              <w:pPr>
                                <w:spacing w:after="0" w:line="240" w:lineRule="auto"/>
                                <w:rPr>
                                  <w:highlight w:val="yellow"/>
                                </w:rPr>
                              </w:pP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>Demografie</w:t>
                              </w:r>
                              <w:proofErr w:type="spellEnd"/>
                              <w:r w:rsidRPr="00C1617B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 xml:space="preserve"> </w:t>
                              </w: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>istorică</w:t>
                              </w:r>
                              <w:proofErr w:type="spellEnd"/>
                            </w:p>
                          </w:tc>
                        </w:tr>
                      </w:tbl>
                      <w:p w:rsidR="00D271F0" w:rsidRPr="00C1617B" w:rsidRDefault="00D271F0">
                        <w:pPr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bottom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</w:tr>
                </w:tbl>
                <w:p w:rsidR="00D271F0" w:rsidRPr="00C1617B" w:rsidRDefault="00D271F0">
                  <w:pPr>
                    <w:spacing w:after="0" w:line="240" w:lineRule="auto"/>
                    <w:rPr>
                      <w:highlight w:val="yellow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7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"/>
                    <w:gridCol w:w="470"/>
                    <w:gridCol w:w="155"/>
                  </w:tblGrid>
                  <w:tr w:rsidR="00D271F0" w:rsidRPr="00C1617B">
                    <w:trPr>
                      <w:trHeight w:val="13"/>
                    </w:trPr>
                    <w:tc>
                      <w:tcPr>
                        <w:tcW w:w="105" w:type="dxa"/>
                        <w:tcBorders>
                          <w:top w:val="nil"/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244"/>
                    </w:trPr>
                    <w:tc>
                      <w:tcPr>
                        <w:tcW w:w="105" w:type="dxa"/>
                        <w:tcBorders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</w:tblGrid>
                        <w:tr w:rsidR="00D271F0" w:rsidRPr="00C1617B">
                          <w:trPr>
                            <w:trHeight w:val="238"/>
                          </w:trPr>
                          <w:tc>
                            <w:tcPr>
                              <w:tcW w:w="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271F0" w:rsidRPr="00C1617B" w:rsidRDefault="00FD32DA">
                              <w:pPr>
                                <w:spacing w:after="0" w:line="240" w:lineRule="auto"/>
                                <w:jc w:val="center"/>
                              </w:pPr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D271F0" w:rsidRPr="00C1617B" w:rsidRDefault="00D271F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30"/>
                    </w:trPr>
                    <w:tc>
                      <w:tcPr>
                        <w:tcW w:w="105" w:type="dxa"/>
                        <w:tcBorders>
                          <w:left w:val="nil"/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  <w:tcBorders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bottom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271F0" w:rsidRPr="00C1617B" w:rsidRDefault="00D271F0">
                  <w:pPr>
                    <w:spacing w:after="0" w:line="240" w:lineRule="auto"/>
                  </w:pPr>
                </w:p>
              </w:tc>
            </w:tr>
            <w:tr w:rsidR="00D271F0" w:rsidRPr="00C1617B" w:rsidTr="00867DA8">
              <w:trPr>
                <w:trHeight w:val="288"/>
              </w:trPr>
              <w:tc>
                <w:tcPr>
                  <w:tcW w:w="29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"/>
                    <w:gridCol w:w="2243"/>
                    <w:gridCol w:w="38"/>
                  </w:tblGrid>
                  <w:tr w:rsidR="00D271F0" w:rsidRPr="00C1617B">
                    <w:trPr>
                      <w:trHeight w:val="13"/>
                    </w:trPr>
                    <w:tc>
                      <w:tcPr>
                        <w:tcW w:w="28" w:type="dxa"/>
                        <w:tcBorders>
                          <w:top w:val="nil"/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top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244"/>
                    </w:trPr>
                    <w:tc>
                      <w:tcPr>
                        <w:tcW w:w="28" w:type="dxa"/>
                        <w:tcBorders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3"/>
                        </w:tblGrid>
                        <w:tr w:rsidR="00D271F0" w:rsidRPr="00C1617B">
                          <w:trPr>
                            <w:trHeight w:val="238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271F0" w:rsidRPr="00C1617B" w:rsidRDefault="00FD32DA">
                              <w:pPr>
                                <w:spacing w:after="0" w:line="240" w:lineRule="auto"/>
                              </w:pPr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31030040010SL1223627</w:t>
                              </w:r>
                            </w:p>
                          </w:tc>
                        </w:tr>
                      </w:tbl>
                      <w:p w:rsidR="00D271F0" w:rsidRPr="00C1617B" w:rsidRDefault="00D271F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30"/>
                    </w:trPr>
                    <w:tc>
                      <w:tcPr>
                        <w:tcW w:w="28" w:type="dxa"/>
                        <w:tcBorders>
                          <w:left w:val="nil"/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bottom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1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"/>
                    <w:gridCol w:w="1796"/>
                  </w:tblGrid>
                  <w:tr w:rsidR="00D271F0" w:rsidRPr="00C1617B">
                    <w:trPr>
                      <w:trHeight w:val="13"/>
                    </w:trPr>
                    <w:tc>
                      <w:tcPr>
                        <w:tcW w:w="61" w:type="dxa"/>
                        <w:tcBorders>
                          <w:top w:val="nil"/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938" w:type="dxa"/>
                        <w:tcBorders>
                          <w:top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</w:tr>
                  <w:tr w:rsidR="00D271F0" w:rsidRPr="00C1617B">
                    <w:trPr>
                      <w:trHeight w:val="244"/>
                    </w:trPr>
                    <w:tc>
                      <w:tcPr>
                        <w:tcW w:w="61" w:type="dxa"/>
                        <w:tcBorders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938" w:type="dxa"/>
                        <w:tcBorders>
                          <w:right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96"/>
                        </w:tblGrid>
                        <w:tr w:rsidR="00D271F0" w:rsidRPr="00C1617B">
                          <w:trPr>
                            <w:trHeight w:val="238"/>
                          </w:trPr>
                          <w:tc>
                            <w:tcPr>
                              <w:tcW w:w="19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271F0" w:rsidRPr="00C1617B" w:rsidRDefault="00FD32DA">
                              <w:pPr>
                                <w:spacing w:after="0" w:line="240" w:lineRule="auto"/>
                                <w:rPr>
                                  <w:highlight w:val="yellow"/>
                                </w:rPr>
                              </w:pP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>Obligatorie</w:t>
                              </w:r>
                              <w:proofErr w:type="spellEnd"/>
                              <w:r w:rsidRPr="00C1617B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 xml:space="preserve"> din </w:t>
                              </w: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>pachet</w:t>
                              </w:r>
                              <w:proofErr w:type="spellEnd"/>
                            </w:p>
                          </w:tc>
                        </w:tr>
                      </w:tbl>
                      <w:p w:rsidR="00D271F0" w:rsidRPr="00C1617B" w:rsidRDefault="00D271F0">
                        <w:pPr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</w:tr>
                  <w:tr w:rsidR="00D271F0" w:rsidRPr="00C1617B">
                    <w:trPr>
                      <w:trHeight w:val="30"/>
                    </w:trPr>
                    <w:tc>
                      <w:tcPr>
                        <w:tcW w:w="61" w:type="dxa"/>
                        <w:tcBorders>
                          <w:left w:val="nil"/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938" w:type="dxa"/>
                        <w:tcBorders>
                          <w:bottom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</w:tr>
                </w:tbl>
                <w:p w:rsidR="00D271F0" w:rsidRPr="00C1617B" w:rsidRDefault="00D271F0">
                  <w:pPr>
                    <w:spacing w:after="0" w:line="240" w:lineRule="auto"/>
                    <w:rPr>
                      <w:highlight w:val="yellow"/>
                    </w:rPr>
                  </w:pPr>
                </w:p>
              </w:tc>
              <w:tc>
                <w:tcPr>
                  <w:tcW w:w="3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"/>
                    <w:gridCol w:w="3116"/>
                    <w:gridCol w:w="261"/>
                  </w:tblGrid>
                  <w:tr w:rsidR="00D271F0" w:rsidRPr="00C1617B">
                    <w:trPr>
                      <w:trHeight w:val="13"/>
                    </w:trPr>
                    <w:tc>
                      <w:tcPr>
                        <w:tcW w:w="25" w:type="dxa"/>
                        <w:tcBorders>
                          <w:top w:val="nil"/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428" w:type="dxa"/>
                        <w:tcBorders>
                          <w:top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</w:tr>
                  <w:tr w:rsidR="00D271F0" w:rsidRPr="00C1617B">
                    <w:trPr>
                      <w:trHeight w:val="264"/>
                    </w:trPr>
                    <w:tc>
                      <w:tcPr>
                        <w:tcW w:w="25" w:type="dxa"/>
                        <w:tcBorders>
                          <w:left w:val="nil"/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428" w:type="dxa"/>
                        <w:tcBorders>
                          <w:bottom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16"/>
                        </w:tblGrid>
                        <w:tr w:rsidR="00D271F0" w:rsidRPr="00C1617B">
                          <w:trPr>
                            <w:trHeight w:val="258"/>
                          </w:trPr>
                          <w:tc>
                            <w:tcPr>
                              <w:tcW w:w="34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271F0" w:rsidRPr="00C1617B" w:rsidRDefault="00FD32DA">
                              <w:pPr>
                                <w:spacing w:after="0" w:line="240" w:lineRule="auto"/>
                                <w:rPr>
                                  <w:highlight w:val="yellow"/>
                                </w:rPr>
                              </w:pPr>
                              <w:r w:rsidRPr="00C1617B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 xml:space="preserve">Europa de Sud-Est </w:t>
                              </w: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>în</w:t>
                              </w:r>
                              <w:proofErr w:type="spellEnd"/>
                              <w:r w:rsidRPr="00C1617B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 xml:space="preserve"> </w:t>
                              </w: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>perioada</w:t>
                              </w:r>
                              <w:proofErr w:type="spellEnd"/>
                              <w:r w:rsidRPr="00C1617B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 xml:space="preserve"> </w:t>
                              </w: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  <w:highlight w:val="yellow"/>
                                </w:rPr>
                                <w:t>contemporană</w:t>
                              </w:r>
                              <w:proofErr w:type="spellEnd"/>
                            </w:p>
                          </w:tc>
                        </w:tr>
                      </w:tbl>
                      <w:p w:rsidR="00D271F0" w:rsidRPr="00C1617B" w:rsidRDefault="00D271F0">
                        <w:pPr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bottom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  <w:rPr>
                            <w:highlight w:val="yellow"/>
                          </w:rPr>
                        </w:pPr>
                      </w:p>
                    </w:tc>
                  </w:tr>
                </w:tbl>
                <w:p w:rsidR="00D271F0" w:rsidRPr="00C1617B" w:rsidRDefault="00D271F0">
                  <w:pPr>
                    <w:spacing w:after="0" w:line="240" w:lineRule="auto"/>
                    <w:rPr>
                      <w:highlight w:val="yellow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7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"/>
                    <w:gridCol w:w="470"/>
                    <w:gridCol w:w="155"/>
                  </w:tblGrid>
                  <w:tr w:rsidR="00D271F0" w:rsidRPr="00C1617B">
                    <w:trPr>
                      <w:trHeight w:val="13"/>
                    </w:trPr>
                    <w:tc>
                      <w:tcPr>
                        <w:tcW w:w="105" w:type="dxa"/>
                        <w:tcBorders>
                          <w:top w:val="nil"/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244"/>
                    </w:trPr>
                    <w:tc>
                      <w:tcPr>
                        <w:tcW w:w="105" w:type="dxa"/>
                        <w:tcBorders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</w:tblGrid>
                        <w:tr w:rsidR="00D271F0" w:rsidRPr="00C1617B">
                          <w:trPr>
                            <w:trHeight w:val="238"/>
                          </w:trPr>
                          <w:tc>
                            <w:tcPr>
                              <w:tcW w:w="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271F0" w:rsidRPr="00C1617B" w:rsidRDefault="00FD32DA">
                              <w:pPr>
                                <w:spacing w:after="0" w:line="240" w:lineRule="auto"/>
                                <w:jc w:val="center"/>
                              </w:pPr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D271F0" w:rsidRPr="00C1617B" w:rsidRDefault="00D271F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30"/>
                    </w:trPr>
                    <w:tc>
                      <w:tcPr>
                        <w:tcW w:w="105" w:type="dxa"/>
                        <w:tcBorders>
                          <w:left w:val="nil"/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  <w:tcBorders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bottom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271F0" w:rsidRPr="00C1617B" w:rsidRDefault="00D271F0">
                  <w:pPr>
                    <w:spacing w:after="0" w:line="240" w:lineRule="auto"/>
                  </w:pPr>
                </w:p>
              </w:tc>
            </w:tr>
            <w:tr w:rsidR="00D271F0" w:rsidRPr="00C1617B" w:rsidTr="00867DA8">
              <w:trPr>
                <w:trHeight w:val="288"/>
              </w:trPr>
              <w:tc>
                <w:tcPr>
                  <w:tcW w:w="29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"/>
                    <w:gridCol w:w="2243"/>
                    <w:gridCol w:w="38"/>
                  </w:tblGrid>
                  <w:tr w:rsidR="00D271F0" w:rsidRPr="00C1617B">
                    <w:trPr>
                      <w:trHeight w:val="13"/>
                    </w:trPr>
                    <w:tc>
                      <w:tcPr>
                        <w:tcW w:w="28" w:type="dxa"/>
                        <w:tcBorders>
                          <w:top w:val="nil"/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top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244"/>
                    </w:trPr>
                    <w:tc>
                      <w:tcPr>
                        <w:tcW w:w="28" w:type="dxa"/>
                        <w:tcBorders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3"/>
                        </w:tblGrid>
                        <w:tr w:rsidR="00D271F0" w:rsidRPr="00C1617B">
                          <w:trPr>
                            <w:trHeight w:val="238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271F0" w:rsidRPr="00C1617B" w:rsidRDefault="00FD32DA">
                              <w:pPr>
                                <w:spacing w:after="0" w:line="240" w:lineRule="auto"/>
                              </w:pPr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31030040010SL1323616</w:t>
                              </w:r>
                            </w:p>
                          </w:tc>
                        </w:tr>
                      </w:tbl>
                      <w:p w:rsidR="00D271F0" w:rsidRPr="00C1617B" w:rsidRDefault="00D271F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30"/>
                    </w:trPr>
                    <w:tc>
                      <w:tcPr>
                        <w:tcW w:w="28" w:type="dxa"/>
                        <w:tcBorders>
                          <w:left w:val="nil"/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bottom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1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"/>
                    <w:gridCol w:w="1796"/>
                  </w:tblGrid>
                  <w:tr w:rsidR="00D271F0" w:rsidRPr="00C1617B">
                    <w:trPr>
                      <w:trHeight w:val="13"/>
                    </w:trPr>
                    <w:tc>
                      <w:tcPr>
                        <w:tcW w:w="61" w:type="dxa"/>
                        <w:tcBorders>
                          <w:top w:val="nil"/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38" w:type="dxa"/>
                        <w:tcBorders>
                          <w:top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244"/>
                    </w:trPr>
                    <w:tc>
                      <w:tcPr>
                        <w:tcW w:w="61" w:type="dxa"/>
                        <w:tcBorders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38" w:type="dxa"/>
                        <w:tcBorders>
                          <w:right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96"/>
                        </w:tblGrid>
                        <w:tr w:rsidR="00D271F0" w:rsidRPr="00C1617B">
                          <w:trPr>
                            <w:trHeight w:val="238"/>
                          </w:trPr>
                          <w:tc>
                            <w:tcPr>
                              <w:tcW w:w="19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271F0" w:rsidRPr="00C1617B" w:rsidRDefault="00FD32DA">
                              <w:pPr>
                                <w:spacing w:after="0" w:line="240" w:lineRule="auto"/>
                              </w:pP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Obligatorie</w:t>
                              </w:r>
                              <w:proofErr w:type="spellEnd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 xml:space="preserve"> din </w:t>
                              </w: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pachet</w:t>
                              </w:r>
                              <w:proofErr w:type="spellEnd"/>
                            </w:p>
                          </w:tc>
                        </w:tr>
                      </w:tbl>
                      <w:p w:rsidR="00D271F0" w:rsidRPr="00C1617B" w:rsidRDefault="00D271F0">
                        <w:pPr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30"/>
                    </w:trPr>
                    <w:tc>
                      <w:tcPr>
                        <w:tcW w:w="61" w:type="dxa"/>
                        <w:tcBorders>
                          <w:left w:val="nil"/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38" w:type="dxa"/>
                        <w:tcBorders>
                          <w:bottom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3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"/>
                    <w:gridCol w:w="3111"/>
                    <w:gridCol w:w="266"/>
                  </w:tblGrid>
                  <w:tr w:rsidR="00D271F0" w:rsidRPr="00C1617B">
                    <w:trPr>
                      <w:trHeight w:val="13"/>
                    </w:trPr>
                    <w:tc>
                      <w:tcPr>
                        <w:tcW w:w="25" w:type="dxa"/>
                        <w:tcBorders>
                          <w:top w:val="nil"/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28" w:type="dxa"/>
                        <w:tcBorders>
                          <w:top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264"/>
                    </w:trPr>
                    <w:tc>
                      <w:tcPr>
                        <w:tcW w:w="25" w:type="dxa"/>
                        <w:tcBorders>
                          <w:left w:val="nil"/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28" w:type="dxa"/>
                        <w:tcBorders>
                          <w:bottom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11"/>
                        </w:tblGrid>
                        <w:tr w:rsidR="00D271F0" w:rsidRPr="00C1617B">
                          <w:trPr>
                            <w:trHeight w:val="258"/>
                          </w:trPr>
                          <w:tc>
                            <w:tcPr>
                              <w:tcW w:w="34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271F0" w:rsidRPr="00C1617B" w:rsidRDefault="00FD32DA">
                              <w:pPr>
                                <w:spacing w:after="0" w:line="240" w:lineRule="auto"/>
                              </w:pPr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 xml:space="preserve">Curs </w:t>
                              </w: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şi</w:t>
                              </w:r>
                              <w:proofErr w:type="spellEnd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 xml:space="preserve"> seminar special de </w:t>
                              </w: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istorie</w:t>
                              </w:r>
                              <w:proofErr w:type="spellEnd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antică</w:t>
                              </w:r>
                              <w:proofErr w:type="spellEnd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universală</w:t>
                              </w:r>
                              <w:proofErr w:type="spellEnd"/>
                            </w:p>
                          </w:tc>
                        </w:tr>
                      </w:tbl>
                      <w:p w:rsidR="00D271F0" w:rsidRPr="00C1617B" w:rsidRDefault="00D271F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04" w:type="dxa"/>
                        <w:tcBorders>
                          <w:bottom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11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7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"/>
                    <w:gridCol w:w="470"/>
                    <w:gridCol w:w="155"/>
                  </w:tblGrid>
                  <w:tr w:rsidR="00D271F0" w:rsidRPr="00C1617B">
                    <w:trPr>
                      <w:trHeight w:val="13"/>
                    </w:trPr>
                    <w:tc>
                      <w:tcPr>
                        <w:tcW w:w="105" w:type="dxa"/>
                        <w:tcBorders>
                          <w:top w:val="nil"/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244"/>
                    </w:trPr>
                    <w:tc>
                      <w:tcPr>
                        <w:tcW w:w="105" w:type="dxa"/>
                        <w:tcBorders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</w:tblGrid>
                        <w:tr w:rsidR="00D271F0" w:rsidRPr="00C1617B">
                          <w:trPr>
                            <w:trHeight w:val="238"/>
                          </w:trPr>
                          <w:tc>
                            <w:tcPr>
                              <w:tcW w:w="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271F0" w:rsidRPr="00C1617B" w:rsidRDefault="00FD32DA">
                              <w:pPr>
                                <w:spacing w:after="0" w:line="240" w:lineRule="auto"/>
                                <w:jc w:val="center"/>
                              </w:pPr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D271F0" w:rsidRPr="00C1617B" w:rsidRDefault="00D271F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30"/>
                    </w:trPr>
                    <w:tc>
                      <w:tcPr>
                        <w:tcW w:w="105" w:type="dxa"/>
                        <w:tcBorders>
                          <w:left w:val="nil"/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  <w:tcBorders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bottom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271F0" w:rsidRPr="00C1617B" w:rsidRDefault="00D271F0">
                  <w:pPr>
                    <w:spacing w:after="0" w:line="240" w:lineRule="auto"/>
                  </w:pPr>
                </w:p>
              </w:tc>
            </w:tr>
            <w:tr w:rsidR="00D271F0" w:rsidRPr="00C1617B" w:rsidTr="00867DA8">
              <w:trPr>
                <w:trHeight w:val="288"/>
              </w:trPr>
              <w:tc>
                <w:tcPr>
                  <w:tcW w:w="29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"/>
                    <w:gridCol w:w="2243"/>
                    <w:gridCol w:w="38"/>
                  </w:tblGrid>
                  <w:tr w:rsidR="00D271F0" w:rsidRPr="00C1617B">
                    <w:trPr>
                      <w:trHeight w:val="13"/>
                    </w:trPr>
                    <w:tc>
                      <w:tcPr>
                        <w:tcW w:w="28" w:type="dxa"/>
                        <w:tcBorders>
                          <w:top w:val="nil"/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top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244"/>
                    </w:trPr>
                    <w:tc>
                      <w:tcPr>
                        <w:tcW w:w="28" w:type="dxa"/>
                        <w:tcBorders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3"/>
                        </w:tblGrid>
                        <w:tr w:rsidR="00D271F0" w:rsidRPr="00C1617B">
                          <w:trPr>
                            <w:trHeight w:val="238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271F0" w:rsidRPr="00C1617B" w:rsidRDefault="00FD32DA">
                              <w:pPr>
                                <w:spacing w:after="0" w:line="240" w:lineRule="auto"/>
                              </w:pPr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31030040010SL1323619</w:t>
                              </w:r>
                            </w:p>
                          </w:tc>
                        </w:tr>
                      </w:tbl>
                      <w:p w:rsidR="00D271F0" w:rsidRPr="00C1617B" w:rsidRDefault="00D271F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30"/>
                    </w:trPr>
                    <w:tc>
                      <w:tcPr>
                        <w:tcW w:w="28" w:type="dxa"/>
                        <w:tcBorders>
                          <w:left w:val="nil"/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bottom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1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"/>
                    <w:gridCol w:w="1796"/>
                  </w:tblGrid>
                  <w:tr w:rsidR="00D271F0" w:rsidRPr="00C1617B">
                    <w:trPr>
                      <w:trHeight w:val="13"/>
                    </w:trPr>
                    <w:tc>
                      <w:tcPr>
                        <w:tcW w:w="61" w:type="dxa"/>
                        <w:tcBorders>
                          <w:top w:val="nil"/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38" w:type="dxa"/>
                        <w:tcBorders>
                          <w:top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244"/>
                    </w:trPr>
                    <w:tc>
                      <w:tcPr>
                        <w:tcW w:w="61" w:type="dxa"/>
                        <w:tcBorders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38" w:type="dxa"/>
                        <w:tcBorders>
                          <w:right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96"/>
                        </w:tblGrid>
                        <w:tr w:rsidR="00D271F0" w:rsidRPr="00C1617B">
                          <w:trPr>
                            <w:trHeight w:val="238"/>
                          </w:trPr>
                          <w:tc>
                            <w:tcPr>
                              <w:tcW w:w="19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271F0" w:rsidRPr="00C1617B" w:rsidRDefault="00FD32DA">
                              <w:pPr>
                                <w:spacing w:after="0" w:line="240" w:lineRule="auto"/>
                              </w:pP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Obligatorie</w:t>
                              </w:r>
                              <w:proofErr w:type="spellEnd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 xml:space="preserve"> din </w:t>
                              </w: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pachet</w:t>
                              </w:r>
                              <w:proofErr w:type="spellEnd"/>
                            </w:p>
                          </w:tc>
                        </w:tr>
                      </w:tbl>
                      <w:p w:rsidR="00D271F0" w:rsidRPr="00C1617B" w:rsidRDefault="00D271F0">
                        <w:pPr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30"/>
                    </w:trPr>
                    <w:tc>
                      <w:tcPr>
                        <w:tcW w:w="61" w:type="dxa"/>
                        <w:tcBorders>
                          <w:left w:val="nil"/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38" w:type="dxa"/>
                        <w:tcBorders>
                          <w:bottom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3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"/>
                    <w:gridCol w:w="3116"/>
                    <w:gridCol w:w="261"/>
                  </w:tblGrid>
                  <w:tr w:rsidR="00D271F0" w:rsidRPr="00C1617B">
                    <w:trPr>
                      <w:trHeight w:val="13"/>
                    </w:trPr>
                    <w:tc>
                      <w:tcPr>
                        <w:tcW w:w="25" w:type="dxa"/>
                        <w:tcBorders>
                          <w:top w:val="nil"/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28" w:type="dxa"/>
                        <w:tcBorders>
                          <w:top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264"/>
                    </w:trPr>
                    <w:tc>
                      <w:tcPr>
                        <w:tcW w:w="25" w:type="dxa"/>
                        <w:tcBorders>
                          <w:left w:val="nil"/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28" w:type="dxa"/>
                        <w:tcBorders>
                          <w:bottom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16"/>
                        </w:tblGrid>
                        <w:tr w:rsidR="00D271F0" w:rsidRPr="00C1617B">
                          <w:trPr>
                            <w:trHeight w:val="258"/>
                          </w:trPr>
                          <w:tc>
                            <w:tcPr>
                              <w:tcW w:w="34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271F0" w:rsidRPr="00C1617B" w:rsidRDefault="00FD32DA">
                              <w:pPr>
                                <w:spacing w:after="0" w:line="240" w:lineRule="auto"/>
                              </w:pPr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 xml:space="preserve">Curs </w:t>
                              </w: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şi</w:t>
                              </w:r>
                              <w:proofErr w:type="spellEnd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 xml:space="preserve"> seminar special de </w:t>
                              </w: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istorie</w:t>
                              </w:r>
                              <w:proofErr w:type="spellEnd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contemporană</w:t>
                              </w:r>
                              <w:proofErr w:type="spellEnd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universală</w:t>
                              </w:r>
                              <w:proofErr w:type="spellEnd"/>
                            </w:p>
                          </w:tc>
                        </w:tr>
                      </w:tbl>
                      <w:p w:rsidR="00D271F0" w:rsidRPr="00C1617B" w:rsidRDefault="00D271F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04" w:type="dxa"/>
                        <w:tcBorders>
                          <w:bottom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11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7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"/>
                    <w:gridCol w:w="470"/>
                    <w:gridCol w:w="155"/>
                  </w:tblGrid>
                  <w:tr w:rsidR="00D271F0" w:rsidRPr="00C1617B">
                    <w:trPr>
                      <w:trHeight w:val="13"/>
                    </w:trPr>
                    <w:tc>
                      <w:tcPr>
                        <w:tcW w:w="105" w:type="dxa"/>
                        <w:tcBorders>
                          <w:top w:val="nil"/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244"/>
                    </w:trPr>
                    <w:tc>
                      <w:tcPr>
                        <w:tcW w:w="105" w:type="dxa"/>
                        <w:tcBorders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</w:tblGrid>
                        <w:tr w:rsidR="00D271F0" w:rsidRPr="00C1617B">
                          <w:trPr>
                            <w:trHeight w:val="238"/>
                          </w:trPr>
                          <w:tc>
                            <w:tcPr>
                              <w:tcW w:w="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271F0" w:rsidRPr="00C1617B" w:rsidRDefault="00FD32DA">
                              <w:pPr>
                                <w:spacing w:after="0" w:line="240" w:lineRule="auto"/>
                                <w:jc w:val="center"/>
                              </w:pPr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D271F0" w:rsidRPr="00C1617B" w:rsidRDefault="00D271F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30"/>
                    </w:trPr>
                    <w:tc>
                      <w:tcPr>
                        <w:tcW w:w="105" w:type="dxa"/>
                        <w:tcBorders>
                          <w:left w:val="nil"/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  <w:tcBorders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bottom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271F0" w:rsidRPr="00C1617B" w:rsidRDefault="00D271F0">
                  <w:pPr>
                    <w:spacing w:after="0" w:line="240" w:lineRule="auto"/>
                  </w:pPr>
                </w:p>
              </w:tc>
            </w:tr>
            <w:tr w:rsidR="00D271F0" w:rsidRPr="00C1617B" w:rsidTr="00867DA8">
              <w:trPr>
                <w:trHeight w:val="288"/>
              </w:trPr>
              <w:tc>
                <w:tcPr>
                  <w:tcW w:w="29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"/>
                    <w:gridCol w:w="2243"/>
                    <w:gridCol w:w="38"/>
                  </w:tblGrid>
                  <w:tr w:rsidR="00D271F0" w:rsidRPr="00C1617B">
                    <w:trPr>
                      <w:trHeight w:val="13"/>
                    </w:trPr>
                    <w:tc>
                      <w:tcPr>
                        <w:tcW w:w="28" w:type="dxa"/>
                        <w:tcBorders>
                          <w:top w:val="nil"/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top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244"/>
                    </w:trPr>
                    <w:tc>
                      <w:tcPr>
                        <w:tcW w:w="28" w:type="dxa"/>
                        <w:tcBorders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3"/>
                        </w:tblGrid>
                        <w:tr w:rsidR="00D271F0" w:rsidRPr="00C1617B">
                          <w:trPr>
                            <w:trHeight w:val="238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271F0" w:rsidRPr="00C1617B" w:rsidRDefault="00FD32DA">
                              <w:pPr>
                                <w:spacing w:after="0" w:line="240" w:lineRule="auto"/>
                              </w:pPr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31030040010SL1323617</w:t>
                              </w:r>
                            </w:p>
                          </w:tc>
                        </w:tr>
                      </w:tbl>
                      <w:p w:rsidR="00D271F0" w:rsidRPr="00C1617B" w:rsidRDefault="00D271F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30"/>
                    </w:trPr>
                    <w:tc>
                      <w:tcPr>
                        <w:tcW w:w="28" w:type="dxa"/>
                        <w:tcBorders>
                          <w:left w:val="nil"/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bottom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1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"/>
                    <w:gridCol w:w="1796"/>
                  </w:tblGrid>
                  <w:tr w:rsidR="00D271F0" w:rsidRPr="00C1617B">
                    <w:trPr>
                      <w:trHeight w:val="13"/>
                    </w:trPr>
                    <w:tc>
                      <w:tcPr>
                        <w:tcW w:w="61" w:type="dxa"/>
                        <w:tcBorders>
                          <w:top w:val="nil"/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38" w:type="dxa"/>
                        <w:tcBorders>
                          <w:top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244"/>
                    </w:trPr>
                    <w:tc>
                      <w:tcPr>
                        <w:tcW w:w="61" w:type="dxa"/>
                        <w:tcBorders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38" w:type="dxa"/>
                        <w:tcBorders>
                          <w:right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96"/>
                        </w:tblGrid>
                        <w:tr w:rsidR="00D271F0" w:rsidRPr="00C1617B">
                          <w:trPr>
                            <w:trHeight w:val="238"/>
                          </w:trPr>
                          <w:tc>
                            <w:tcPr>
                              <w:tcW w:w="19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271F0" w:rsidRPr="00C1617B" w:rsidRDefault="00FD32DA">
                              <w:pPr>
                                <w:spacing w:after="0" w:line="240" w:lineRule="auto"/>
                              </w:pP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Obligatorie</w:t>
                              </w:r>
                              <w:proofErr w:type="spellEnd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 xml:space="preserve"> din </w:t>
                              </w: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pachet</w:t>
                              </w:r>
                              <w:proofErr w:type="spellEnd"/>
                            </w:p>
                          </w:tc>
                        </w:tr>
                      </w:tbl>
                      <w:p w:rsidR="00D271F0" w:rsidRPr="00C1617B" w:rsidRDefault="00D271F0">
                        <w:pPr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30"/>
                    </w:trPr>
                    <w:tc>
                      <w:tcPr>
                        <w:tcW w:w="61" w:type="dxa"/>
                        <w:tcBorders>
                          <w:left w:val="nil"/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38" w:type="dxa"/>
                        <w:tcBorders>
                          <w:bottom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3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"/>
                    <w:gridCol w:w="3111"/>
                    <w:gridCol w:w="266"/>
                  </w:tblGrid>
                  <w:tr w:rsidR="00D271F0" w:rsidRPr="00C1617B">
                    <w:trPr>
                      <w:trHeight w:val="13"/>
                    </w:trPr>
                    <w:tc>
                      <w:tcPr>
                        <w:tcW w:w="25" w:type="dxa"/>
                        <w:tcBorders>
                          <w:top w:val="nil"/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28" w:type="dxa"/>
                        <w:tcBorders>
                          <w:top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264"/>
                    </w:trPr>
                    <w:tc>
                      <w:tcPr>
                        <w:tcW w:w="25" w:type="dxa"/>
                        <w:tcBorders>
                          <w:left w:val="nil"/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28" w:type="dxa"/>
                        <w:tcBorders>
                          <w:bottom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11"/>
                        </w:tblGrid>
                        <w:tr w:rsidR="00D271F0" w:rsidRPr="00C1617B">
                          <w:trPr>
                            <w:trHeight w:val="258"/>
                          </w:trPr>
                          <w:tc>
                            <w:tcPr>
                              <w:tcW w:w="34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271F0" w:rsidRPr="00C1617B" w:rsidRDefault="00FD32DA">
                              <w:pPr>
                                <w:spacing w:after="0" w:line="240" w:lineRule="auto"/>
                              </w:pPr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 xml:space="preserve">Curs </w:t>
                              </w: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şi</w:t>
                              </w:r>
                              <w:proofErr w:type="spellEnd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 xml:space="preserve"> seminar special de </w:t>
                              </w: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istorie</w:t>
                              </w:r>
                              <w:proofErr w:type="spellEnd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medievală</w:t>
                              </w:r>
                              <w:proofErr w:type="spellEnd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universală</w:t>
                              </w:r>
                              <w:proofErr w:type="spellEnd"/>
                            </w:p>
                          </w:tc>
                        </w:tr>
                      </w:tbl>
                      <w:p w:rsidR="00D271F0" w:rsidRPr="00C1617B" w:rsidRDefault="00D271F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04" w:type="dxa"/>
                        <w:tcBorders>
                          <w:bottom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11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7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"/>
                    <w:gridCol w:w="470"/>
                    <w:gridCol w:w="155"/>
                  </w:tblGrid>
                  <w:tr w:rsidR="00D271F0" w:rsidRPr="00C1617B">
                    <w:trPr>
                      <w:trHeight w:val="13"/>
                    </w:trPr>
                    <w:tc>
                      <w:tcPr>
                        <w:tcW w:w="105" w:type="dxa"/>
                        <w:tcBorders>
                          <w:top w:val="nil"/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244"/>
                    </w:trPr>
                    <w:tc>
                      <w:tcPr>
                        <w:tcW w:w="105" w:type="dxa"/>
                        <w:tcBorders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</w:tblGrid>
                        <w:tr w:rsidR="00D271F0" w:rsidRPr="00C1617B">
                          <w:trPr>
                            <w:trHeight w:val="238"/>
                          </w:trPr>
                          <w:tc>
                            <w:tcPr>
                              <w:tcW w:w="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271F0" w:rsidRPr="00C1617B" w:rsidRDefault="00FD32DA">
                              <w:pPr>
                                <w:spacing w:after="0" w:line="240" w:lineRule="auto"/>
                                <w:jc w:val="center"/>
                              </w:pPr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D271F0" w:rsidRPr="00C1617B" w:rsidRDefault="00D271F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30"/>
                    </w:trPr>
                    <w:tc>
                      <w:tcPr>
                        <w:tcW w:w="105" w:type="dxa"/>
                        <w:tcBorders>
                          <w:left w:val="nil"/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  <w:tcBorders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bottom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271F0" w:rsidRPr="00C1617B" w:rsidRDefault="00D271F0">
                  <w:pPr>
                    <w:spacing w:after="0" w:line="240" w:lineRule="auto"/>
                  </w:pPr>
                </w:p>
              </w:tc>
            </w:tr>
            <w:tr w:rsidR="00D271F0" w:rsidRPr="00C1617B" w:rsidTr="00867DA8">
              <w:trPr>
                <w:trHeight w:val="288"/>
              </w:trPr>
              <w:tc>
                <w:tcPr>
                  <w:tcW w:w="29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"/>
                    <w:gridCol w:w="2243"/>
                    <w:gridCol w:w="38"/>
                  </w:tblGrid>
                  <w:tr w:rsidR="00D271F0" w:rsidRPr="00C1617B">
                    <w:trPr>
                      <w:trHeight w:val="13"/>
                    </w:trPr>
                    <w:tc>
                      <w:tcPr>
                        <w:tcW w:w="28" w:type="dxa"/>
                        <w:tcBorders>
                          <w:top w:val="nil"/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top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244"/>
                    </w:trPr>
                    <w:tc>
                      <w:tcPr>
                        <w:tcW w:w="28" w:type="dxa"/>
                        <w:tcBorders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3"/>
                        </w:tblGrid>
                        <w:tr w:rsidR="00D271F0" w:rsidRPr="00C1617B">
                          <w:trPr>
                            <w:trHeight w:val="238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271F0" w:rsidRPr="00C1617B" w:rsidRDefault="00FD32DA">
                              <w:pPr>
                                <w:spacing w:after="0" w:line="240" w:lineRule="auto"/>
                              </w:pPr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31030040010SL1323618</w:t>
                              </w:r>
                            </w:p>
                          </w:tc>
                        </w:tr>
                      </w:tbl>
                      <w:p w:rsidR="00D271F0" w:rsidRPr="00C1617B" w:rsidRDefault="00D271F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30"/>
                    </w:trPr>
                    <w:tc>
                      <w:tcPr>
                        <w:tcW w:w="28" w:type="dxa"/>
                        <w:tcBorders>
                          <w:left w:val="nil"/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bottom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1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"/>
                    <w:gridCol w:w="1796"/>
                  </w:tblGrid>
                  <w:tr w:rsidR="00D271F0" w:rsidRPr="00C1617B">
                    <w:trPr>
                      <w:trHeight w:val="13"/>
                    </w:trPr>
                    <w:tc>
                      <w:tcPr>
                        <w:tcW w:w="61" w:type="dxa"/>
                        <w:tcBorders>
                          <w:top w:val="nil"/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38" w:type="dxa"/>
                        <w:tcBorders>
                          <w:top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244"/>
                    </w:trPr>
                    <w:tc>
                      <w:tcPr>
                        <w:tcW w:w="61" w:type="dxa"/>
                        <w:tcBorders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38" w:type="dxa"/>
                        <w:tcBorders>
                          <w:right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96"/>
                        </w:tblGrid>
                        <w:tr w:rsidR="00D271F0" w:rsidRPr="00C1617B">
                          <w:trPr>
                            <w:trHeight w:val="238"/>
                          </w:trPr>
                          <w:tc>
                            <w:tcPr>
                              <w:tcW w:w="19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271F0" w:rsidRPr="00C1617B" w:rsidRDefault="00FD32DA">
                              <w:pPr>
                                <w:spacing w:after="0" w:line="240" w:lineRule="auto"/>
                              </w:pP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Obligatorie</w:t>
                              </w:r>
                              <w:proofErr w:type="spellEnd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 xml:space="preserve"> din </w:t>
                              </w: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pachet</w:t>
                              </w:r>
                              <w:proofErr w:type="spellEnd"/>
                            </w:p>
                          </w:tc>
                        </w:tr>
                      </w:tbl>
                      <w:p w:rsidR="00D271F0" w:rsidRPr="00C1617B" w:rsidRDefault="00D271F0">
                        <w:pPr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30"/>
                    </w:trPr>
                    <w:tc>
                      <w:tcPr>
                        <w:tcW w:w="61" w:type="dxa"/>
                        <w:tcBorders>
                          <w:left w:val="nil"/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38" w:type="dxa"/>
                        <w:tcBorders>
                          <w:bottom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3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"/>
                    <w:gridCol w:w="3111"/>
                    <w:gridCol w:w="266"/>
                  </w:tblGrid>
                  <w:tr w:rsidR="00D271F0" w:rsidRPr="00C1617B">
                    <w:trPr>
                      <w:trHeight w:val="13"/>
                    </w:trPr>
                    <w:tc>
                      <w:tcPr>
                        <w:tcW w:w="25" w:type="dxa"/>
                        <w:tcBorders>
                          <w:top w:val="nil"/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28" w:type="dxa"/>
                        <w:tcBorders>
                          <w:top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264"/>
                    </w:trPr>
                    <w:tc>
                      <w:tcPr>
                        <w:tcW w:w="25" w:type="dxa"/>
                        <w:tcBorders>
                          <w:left w:val="nil"/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28" w:type="dxa"/>
                        <w:tcBorders>
                          <w:bottom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11"/>
                        </w:tblGrid>
                        <w:tr w:rsidR="00D271F0" w:rsidRPr="00C1617B">
                          <w:trPr>
                            <w:trHeight w:val="258"/>
                          </w:trPr>
                          <w:tc>
                            <w:tcPr>
                              <w:tcW w:w="34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271F0" w:rsidRPr="00C1617B" w:rsidRDefault="00FD32DA">
                              <w:pPr>
                                <w:spacing w:after="0" w:line="240" w:lineRule="auto"/>
                              </w:pPr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 xml:space="preserve">Curs </w:t>
                              </w: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şi</w:t>
                              </w:r>
                              <w:proofErr w:type="spellEnd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 xml:space="preserve"> seminar special de </w:t>
                              </w: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istorie</w:t>
                              </w:r>
                              <w:proofErr w:type="spellEnd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modernă</w:t>
                              </w:r>
                              <w:proofErr w:type="spellEnd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universală</w:t>
                              </w:r>
                              <w:proofErr w:type="spellEnd"/>
                            </w:p>
                          </w:tc>
                        </w:tr>
                      </w:tbl>
                      <w:p w:rsidR="00D271F0" w:rsidRPr="00C1617B" w:rsidRDefault="00D271F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04" w:type="dxa"/>
                        <w:tcBorders>
                          <w:bottom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11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7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"/>
                    <w:gridCol w:w="470"/>
                    <w:gridCol w:w="155"/>
                  </w:tblGrid>
                  <w:tr w:rsidR="00D271F0" w:rsidRPr="00C1617B">
                    <w:trPr>
                      <w:trHeight w:val="13"/>
                    </w:trPr>
                    <w:tc>
                      <w:tcPr>
                        <w:tcW w:w="105" w:type="dxa"/>
                        <w:tcBorders>
                          <w:top w:val="nil"/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244"/>
                    </w:trPr>
                    <w:tc>
                      <w:tcPr>
                        <w:tcW w:w="105" w:type="dxa"/>
                        <w:tcBorders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</w:tblGrid>
                        <w:tr w:rsidR="00D271F0" w:rsidRPr="00C1617B">
                          <w:trPr>
                            <w:trHeight w:val="238"/>
                          </w:trPr>
                          <w:tc>
                            <w:tcPr>
                              <w:tcW w:w="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271F0" w:rsidRPr="00C1617B" w:rsidRDefault="00FD32DA">
                              <w:pPr>
                                <w:spacing w:after="0" w:line="240" w:lineRule="auto"/>
                                <w:jc w:val="center"/>
                              </w:pPr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D271F0" w:rsidRPr="00C1617B" w:rsidRDefault="00D271F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30"/>
                    </w:trPr>
                    <w:tc>
                      <w:tcPr>
                        <w:tcW w:w="105" w:type="dxa"/>
                        <w:tcBorders>
                          <w:left w:val="nil"/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  <w:tcBorders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bottom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271F0" w:rsidRPr="00C1617B" w:rsidRDefault="00D271F0">
                  <w:pPr>
                    <w:spacing w:after="0" w:line="240" w:lineRule="auto"/>
                  </w:pPr>
                </w:p>
              </w:tc>
            </w:tr>
            <w:tr w:rsidR="00D271F0" w:rsidRPr="00C1617B" w:rsidTr="00867DA8">
              <w:tc>
                <w:tcPr>
                  <w:tcW w:w="294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18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3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114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73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1F0" w:rsidRPr="00C1617B" w:rsidRDefault="00D271F0">
                  <w:pPr>
                    <w:spacing w:after="0" w:line="240" w:lineRule="auto"/>
                  </w:pPr>
                </w:p>
              </w:tc>
            </w:tr>
            <w:tr w:rsidR="00D271F0" w:rsidRPr="00C1617B" w:rsidTr="00867DA8">
              <w:trPr>
                <w:trHeight w:val="288"/>
              </w:trPr>
              <w:tc>
                <w:tcPr>
                  <w:tcW w:w="29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"/>
                    <w:gridCol w:w="2243"/>
                    <w:gridCol w:w="38"/>
                  </w:tblGrid>
                  <w:tr w:rsidR="00D271F0" w:rsidRPr="00C1617B">
                    <w:trPr>
                      <w:trHeight w:val="13"/>
                    </w:trPr>
                    <w:tc>
                      <w:tcPr>
                        <w:tcW w:w="28" w:type="dxa"/>
                        <w:tcBorders>
                          <w:top w:val="nil"/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top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244"/>
                    </w:trPr>
                    <w:tc>
                      <w:tcPr>
                        <w:tcW w:w="28" w:type="dxa"/>
                        <w:tcBorders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3"/>
                        </w:tblGrid>
                        <w:tr w:rsidR="00D271F0" w:rsidRPr="00C1617B">
                          <w:trPr>
                            <w:trHeight w:val="238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271F0" w:rsidRPr="00C1617B" w:rsidRDefault="00FD32DA">
                              <w:pPr>
                                <w:spacing w:after="0" w:line="240" w:lineRule="auto"/>
                              </w:pPr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31030040010SL1323620</w:t>
                              </w:r>
                            </w:p>
                          </w:tc>
                        </w:tr>
                      </w:tbl>
                      <w:p w:rsidR="00D271F0" w:rsidRPr="00C1617B" w:rsidRDefault="00D271F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30"/>
                    </w:trPr>
                    <w:tc>
                      <w:tcPr>
                        <w:tcW w:w="28" w:type="dxa"/>
                        <w:tcBorders>
                          <w:left w:val="nil"/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bottom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1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"/>
                    <w:gridCol w:w="1796"/>
                  </w:tblGrid>
                  <w:tr w:rsidR="00D271F0" w:rsidRPr="00C1617B">
                    <w:trPr>
                      <w:trHeight w:val="13"/>
                    </w:trPr>
                    <w:tc>
                      <w:tcPr>
                        <w:tcW w:w="61" w:type="dxa"/>
                        <w:tcBorders>
                          <w:top w:val="nil"/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38" w:type="dxa"/>
                        <w:tcBorders>
                          <w:top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244"/>
                    </w:trPr>
                    <w:tc>
                      <w:tcPr>
                        <w:tcW w:w="61" w:type="dxa"/>
                        <w:tcBorders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38" w:type="dxa"/>
                        <w:tcBorders>
                          <w:right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96"/>
                        </w:tblGrid>
                        <w:tr w:rsidR="00D271F0" w:rsidRPr="00C1617B">
                          <w:trPr>
                            <w:trHeight w:val="238"/>
                          </w:trPr>
                          <w:tc>
                            <w:tcPr>
                              <w:tcW w:w="19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271F0" w:rsidRPr="00C1617B" w:rsidRDefault="00FD32DA">
                              <w:pPr>
                                <w:spacing w:after="0" w:line="240" w:lineRule="auto"/>
                              </w:pP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Obligatorie</w:t>
                              </w:r>
                              <w:proofErr w:type="spellEnd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 xml:space="preserve"> din </w:t>
                              </w: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pachet</w:t>
                              </w:r>
                              <w:proofErr w:type="spellEnd"/>
                            </w:p>
                          </w:tc>
                        </w:tr>
                      </w:tbl>
                      <w:p w:rsidR="00D271F0" w:rsidRPr="00C1617B" w:rsidRDefault="00D271F0">
                        <w:pPr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30"/>
                    </w:trPr>
                    <w:tc>
                      <w:tcPr>
                        <w:tcW w:w="61" w:type="dxa"/>
                        <w:tcBorders>
                          <w:left w:val="nil"/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38" w:type="dxa"/>
                        <w:tcBorders>
                          <w:bottom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3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"/>
                    <w:gridCol w:w="3110"/>
                    <w:gridCol w:w="267"/>
                  </w:tblGrid>
                  <w:tr w:rsidR="00D271F0" w:rsidRPr="00C1617B">
                    <w:trPr>
                      <w:trHeight w:val="13"/>
                    </w:trPr>
                    <w:tc>
                      <w:tcPr>
                        <w:tcW w:w="25" w:type="dxa"/>
                        <w:tcBorders>
                          <w:top w:val="nil"/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28" w:type="dxa"/>
                        <w:tcBorders>
                          <w:top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264"/>
                    </w:trPr>
                    <w:tc>
                      <w:tcPr>
                        <w:tcW w:w="25" w:type="dxa"/>
                        <w:tcBorders>
                          <w:left w:val="nil"/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28" w:type="dxa"/>
                        <w:tcBorders>
                          <w:bottom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10"/>
                        </w:tblGrid>
                        <w:tr w:rsidR="00D271F0" w:rsidRPr="00C1617B">
                          <w:trPr>
                            <w:trHeight w:val="258"/>
                          </w:trPr>
                          <w:tc>
                            <w:tcPr>
                              <w:tcW w:w="34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271F0" w:rsidRPr="00C1617B" w:rsidRDefault="00FD32DA">
                              <w:pPr>
                                <w:spacing w:after="0" w:line="240" w:lineRule="auto"/>
                              </w:pPr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 xml:space="preserve">Curs </w:t>
                              </w: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şi</w:t>
                              </w:r>
                              <w:proofErr w:type="spellEnd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 xml:space="preserve"> seminar special de </w:t>
                              </w: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istorie</w:t>
                              </w:r>
                              <w:proofErr w:type="spellEnd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antică</w:t>
                              </w:r>
                              <w:proofErr w:type="spellEnd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 xml:space="preserve"> a </w:t>
                              </w: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românilor</w:t>
                              </w:r>
                              <w:proofErr w:type="spellEnd"/>
                            </w:p>
                          </w:tc>
                        </w:tr>
                      </w:tbl>
                      <w:p w:rsidR="00D271F0" w:rsidRPr="00C1617B" w:rsidRDefault="00D271F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04" w:type="dxa"/>
                        <w:tcBorders>
                          <w:bottom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11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7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"/>
                    <w:gridCol w:w="470"/>
                    <w:gridCol w:w="155"/>
                  </w:tblGrid>
                  <w:tr w:rsidR="00D271F0" w:rsidRPr="00C1617B">
                    <w:trPr>
                      <w:trHeight w:val="13"/>
                    </w:trPr>
                    <w:tc>
                      <w:tcPr>
                        <w:tcW w:w="105" w:type="dxa"/>
                        <w:tcBorders>
                          <w:top w:val="nil"/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244"/>
                    </w:trPr>
                    <w:tc>
                      <w:tcPr>
                        <w:tcW w:w="105" w:type="dxa"/>
                        <w:tcBorders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</w:tblGrid>
                        <w:tr w:rsidR="00D271F0" w:rsidRPr="00C1617B">
                          <w:trPr>
                            <w:trHeight w:val="238"/>
                          </w:trPr>
                          <w:tc>
                            <w:tcPr>
                              <w:tcW w:w="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271F0" w:rsidRPr="00C1617B" w:rsidRDefault="00FD32DA">
                              <w:pPr>
                                <w:spacing w:after="0" w:line="240" w:lineRule="auto"/>
                                <w:jc w:val="center"/>
                              </w:pPr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D271F0" w:rsidRPr="00C1617B" w:rsidRDefault="00D271F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30"/>
                    </w:trPr>
                    <w:tc>
                      <w:tcPr>
                        <w:tcW w:w="105" w:type="dxa"/>
                        <w:tcBorders>
                          <w:left w:val="nil"/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  <w:tcBorders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bottom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271F0" w:rsidRPr="00C1617B" w:rsidRDefault="00D271F0">
                  <w:pPr>
                    <w:spacing w:after="0" w:line="240" w:lineRule="auto"/>
                  </w:pPr>
                </w:p>
              </w:tc>
            </w:tr>
            <w:tr w:rsidR="00D271F0" w:rsidRPr="00C1617B" w:rsidTr="00867DA8">
              <w:trPr>
                <w:trHeight w:val="288"/>
              </w:trPr>
              <w:tc>
                <w:tcPr>
                  <w:tcW w:w="29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"/>
                    <w:gridCol w:w="2243"/>
                    <w:gridCol w:w="38"/>
                  </w:tblGrid>
                  <w:tr w:rsidR="00D271F0" w:rsidRPr="00C1617B">
                    <w:trPr>
                      <w:trHeight w:val="13"/>
                    </w:trPr>
                    <w:tc>
                      <w:tcPr>
                        <w:tcW w:w="28" w:type="dxa"/>
                        <w:tcBorders>
                          <w:top w:val="nil"/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top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244"/>
                    </w:trPr>
                    <w:tc>
                      <w:tcPr>
                        <w:tcW w:w="28" w:type="dxa"/>
                        <w:tcBorders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3"/>
                        </w:tblGrid>
                        <w:tr w:rsidR="00D271F0" w:rsidRPr="00C1617B">
                          <w:trPr>
                            <w:trHeight w:val="238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271F0" w:rsidRPr="00C1617B" w:rsidRDefault="00FD32DA">
                              <w:pPr>
                                <w:spacing w:after="0" w:line="240" w:lineRule="auto"/>
                              </w:pPr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31030040010SL1323623</w:t>
                              </w:r>
                            </w:p>
                          </w:tc>
                        </w:tr>
                      </w:tbl>
                      <w:p w:rsidR="00D271F0" w:rsidRPr="00C1617B" w:rsidRDefault="00D271F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30"/>
                    </w:trPr>
                    <w:tc>
                      <w:tcPr>
                        <w:tcW w:w="28" w:type="dxa"/>
                        <w:tcBorders>
                          <w:left w:val="nil"/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bottom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1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"/>
                    <w:gridCol w:w="1796"/>
                  </w:tblGrid>
                  <w:tr w:rsidR="00D271F0" w:rsidRPr="00C1617B">
                    <w:trPr>
                      <w:trHeight w:val="13"/>
                    </w:trPr>
                    <w:tc>
                      <w:tcPr>
                        <w:tcW w:w="61" w:type="dxa"/>
                        <w:tcBorders>
                          <w:top w:val="nil"/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38" w:type="dxa"/>
                        <w:tcBorders>
                          <w:top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244"/>
                    </w:trPr>
                    <w:tc>
                      <w:tcPr>
                        <w:tcW w:w="61" w:type="dxa"/>
                        <w:tcBorders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38" w:type="dxa"/>
                        <w:tcBorders>
                          <w:right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96"/>
                        </w:tblGrid>
                        <w:tr w:rsidR="00D271F0" w:rsidRPr="00C1617B">
                          <w:trPr>
                            <w:trHeight w:val="238"/>
                          </w:trPr>
                          <w:tc>
                            <w:tcPr>
                              <w:tcW w:w="19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271F0" w:rsidRPr="00C1617B" w:rsidRDefault="00FD32DA">
                              <w:pPr>
                                <w:spacing w:after="0" w:line="240" w:lineRule="auto"/>
                              </w:pP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Obligatorie</w:t>
                              </w:r>
                              <w:proofErr w:type="spellEnd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 xml:space="preserve"> din </w:t>
                              </w: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pachet</w:t>
                              </w:r>
                              <w:proofErr w:type="spellEnd"/>
                            </w:p>
                          </w:tc>
                        </w:tr>
                      </w:tbl>
                      <w:p w:rsidR="00D271F0" w:rsidRPr="00C1617B" w:rsidRDefault="00D271F0">
                        <w:pPr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30"/>
                    </w:trPr>
                    <w:tc>
                      <w:tcPr>
                        <w:tcW w:w="61" w:type="dxa"/>
                        <w:tcBorders>
                          <w:left w:val="nil"/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38" w:type="dxa"/>
                        <w:tcBorders>
                          <w:bottom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3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"/>
                    <w:gridCol w:w="3116"/>
                    <w:gridCol w:w="261"/>
                  </w:tblGrid>
                  <w:tr w:rsidR="00D271F0" w:rsidRPr="00C1617B">
                    <w:trPr>
                      <w:trHeight w:val="13"/>
                    </w:trPr>
                    <w:tc>
                      <w:tcPr>
                        <w:tcW w:w="25" w:type="dxa"/>
                        <w:tcBorders>
                          <w:top w:val="nil"/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28" w:type="dxa"/>
                        <w:tcBorders>
                          <w:top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264"/>
                    </w:trPr>
                    <w:tc>
                      <w:tcPr>
                        <w:tcW w:w="25" w:type="dxa"/>
                        <w:tcBorders>
                          <w:left w:val="nil"/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28" w:type="dxa"/>
                        <w:tcBorders>
                          <w:bottom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16"/>
                        </w:tblGrid>
                        <w:tr w:rsidR="00D271F0" w:rsidRPr="00C1617B">
                          <w:trPr>
                            <w:trHeight w:val="258"/>
                          </w:trPr>
                          <w:tc>
                            <w:tcPr>
                              <w:tcW w:w="34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271F0" w:rsidRPr="00C1617B" w:rsidRDefault="00FD32DA">
                              <w:pPr>
                                <w:spacing w:after="0" w:line="240" w:lineRule="auto"/>
                              </w:pPr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 xml:space="preserve">Curs </w:t>
                              </w: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şi</w:t>
                              </w:r>
                              <w:proofErr w:type="spellEnd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 xml:space="preserve"> seminar special de </w:t>
                              </w: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istorie</w:t>
                              </w:r>
                              <w:proofErr w:type="spellEnd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contemporană</w:t>
                              </w:r>
                              <w:proofErr w:type="spellEnd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 xml:space="preserve"> a </w:t>
                              </w: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românilor</w:t>
                              </w:r>
                              <w:proofErr w:type="spellEnd"/>
                            </w:p>
                          </w:tc>
                        </w:tr>
                      </w:tbl>
                      <w:p w:rsidR="00D271F0" w:rsidRPr="00C1617B" w:rsidRDefault="00D271F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04" w:type="dxa"/>
                        <w:tcBorders>
                          <w:bottom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11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7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"/>
                    <w:gridCol w:w="470"/>
                    <w:gridCol w:w="155"/>
                  </w:tblGrid>
                  <w:tr w:rsidR="00D271F0" w:rsidRPr="00C1617B">
                    <w:trPr>
                      <w:trHeight w:val="13"/>
                    </w:trPr>
                    <w:tc>
                      <w:tcPr>
                        <w:tcW w:w="105" w:type="dxa"/>
                        <w:tcBorders>
                          <w:top w:val="nil"/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244"/>
                    </w:trPr>
                    <w:tc>
                      <w:tcPr>
                        <w:tcW w:w="105" w:type="dxa"/>
                        <w:tcBorders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</w:tblGrid>
                        <w:tr w:rsidR="00D271F0" w:rsidRPr="00C1617B">
                          <w:trPr>
                            <w:trHeight w:val="238"/>
                          </w:trPr>
                          <w:tc>
                            <w:tcPr>
                              <w:tcW w:w="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271F0" w:rsidRPr="00C1617B" w:rsidRDefault="00FD32DA">
                              <w:pPr>
                                <w:spacing w:after="0" w:line="240" w:lineRule="auto"/>
                                <w:jc w:val="center"/>
                              </w:pPr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D271F0" w:rsidRPr="00C1617B" w:rsidRDefault="00D271F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30"/>
                    </w:trPr>
                    <w:tc>
                      <w:tcPr>
                        <w:tcW w:w="105" w:type="dxa"/>
                        <w:tcBorders>
                          <w:left w:val="nil"/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  <w:tcBorders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bottom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271F0" w:rsidRPr="00C1617B" w:rsidRDefault="00D271F0">
                  <w:pPr>
                    <w:spacing w:after="0" w:line="240" w:lineRule="auto"/>
                  </w:pPr>
                </w:p>
              </w:tc>
            </w:tr>
            <w:tr w:rsidR="00D271F0" w:rsidRPr="00C1617B" w:rsidTr="00867DA8">
              <w:trPr>
                <w:trHeight w:val="288"/>
              </w:trPr>
              <w:tc>
                <w:tcPr>
                  <w:tcW w:w="29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"/>
                    <w:gridCol w:w="2243"/>
                    <w:gridCol w:w="38"/>
                  </w:tblGrid>
                  <w:tr w:rsidR="00D271F0" w:rsidRPr="00C1617B">
                    <w:trPr>
                      <w:trHeight w:val="13"/>
                    </w:trPr>
                    <w:tc>
                      <w:tcPr>
                        <w:tcW w:w="28" w:type="dxa"/>
                        <w:tcBorders>
                          <w:top w:val="nil"/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top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244"/>
                    </w:trPr>
                    <w:tc>
                      <w:tcPr>
                        <w:tcW w:w="28" w:type="dxa"/>
                        <w:tcBorders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3"/>
                        </w:tblGrid>
                        <w:tr w:rsidR="00D271F0" w:rsidRPr="00C1617B">
                          <w:trPr>
                            <w:trHeight w:val="238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271F0" w:rsidRPr="00C1617B" w:rsidRDefault="00FD32DA">
                              <w:pPr>
                                <w:spacing w:after="0" w:line="240" w:lineRule="auto"/>
                              </w:pPr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31030040010SL1323621</w:t>
                              </w:r>
                            </w:p>
                          </w:tc>
                        </w:tr>
                      </w:tbl>
                      <w:p w:rsidR="00D271F0" w:rsidRPr="00C1617B" w:rsidRDefault="00D271F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30"/>
                    </w:trPr>
                    <w:tc>
                      <w:tcPr>
                        <w:tcW w:w="28" w:type="dxa"/>
                        <w:tcBorders>
                          <w:left w:val="nil"/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bottom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1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"/>
                    <w:gridCol w:w="1796"/>
                  </w:tblGrid>
                  <w:tr w:rsidR="00D271F0" w:rsidRPr="00C1617B">
                    <w:trPr>
                      <w:trHeight w:val="13"/>
                    </w:trPr>
                    <w:tc>
                      <w:tcPr>
                        <w:tcW w:w="61" w:type="dxa"/>
                        <w:tcBorders>
                          <w:top w:val="nil"/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38" w:type="dxa"/>
                        <w:tcBorders>
                          <w:top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244"/>
                    </w:trPr>
                    <w:tc>
                      <w:tcPr>
                        <w:tcW w:w="61" w:type="dxa"/>
                        <w:tcBorders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38" w:type="dxa"/>
                        <w:tcBorders>
                          <w:right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96"/>
                        </w:tblGrid>
                        <w:tr w:rsidR="00D271F0" w:rsidRPr="00C1617B">
                          <w:trPr>
                            <w:trHeight w:val="238"/>
                          </w:trPr>
                          <w:tc>
                            <w:tcPr>
                              <w:tcW w:w="19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271F0" w:rsidRPr="00C1617B" w:rsidRDefault="00FD32DA">
                              <w:pPr>
                                <w:spacing w:after="0" w:line="240" w:lineRule="auto"/>
                              </w:pP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Obligatorie</w:t>
                              </w:r>
                              <w:proofErr w:type="spellEnd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 xml:space="preserve"> din </w:t>
                              </w: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pachet</w:t>
                              </w:r>
                              <w:proofErr w:type="spellEnd"/>
                            </w:p>
                          </w:tc>
                        </w:tr>
                      </w:tbl>
                      <w:p w:rsidR="00D271F0" w:rsidRPr="00C1617B" w:rsidRDefault="00D271F0">
                        <w:pPr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30"/>
                    </w:trPr>
                    <w:tc>
                      <w:tcPr>
                        <w:tcW w:w="61" w:type="dxa"/>
                        <w:tcBorders>
                          <w:left w:val="nil"/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38" w:type="dxa"/>
                        <w:tcBorders>
                          <w:bottom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3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"/>
                    <w:gridCol w:w="3111"/>
                    <w:gridCol w:w="266"/>
                  </w:tblGrid>
                  <w:tr w:rsidR="00D271F0" w:rsidRPr="00C1617B">
                    <w:trPr>
                      <w:trHeight w:val="13"/>
                    </w:trPr>
                    <w:tc>
                      <w:tcPr>
                        <w:tcW w:w="25" w:type="dxa"/>
                        <w:tcBorders>
                          <w:top w:val="nil"/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28" w:type="dxa"/>
                        <w:tcBorders>
                          <w:top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264"/>
                    </w:trPr>
                    <w:tc>
                      <w:tcPr>
                        <w:tcW w:w="25" w:type="dxa"/>
                        <w:tcBorders>
                          <w:left w:val="nil"/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28" w:type="dxa"/>
                        <w:tcBorders>
                          <w:bottom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11"/>
                        </w:tblGrid>
                        <w:tr w:rsidR="00D271F0" w:rsidRPr="00C1617B">
                          <w:trPr>
                            <w:trHeight w:val="258"/>
                          </w:trPr>
                          <w:tc>
                            <w:tcPr>
                              <w:tcW w:w="34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271F0" w:rsidRPr="00C1617B" w:rsidRDefault="00FD32DA">
                              <w:pPr>
                                <w:spacing w:after="0" w:line="240" w:lineRule="auto"/>
                              </w:pPr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 xml:space="preserve">Curs </w:t>
                              </w: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şi</w:t>
                              </w:r>
                              <w:proofErr w:type="spellEnd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 xml:space="preserve"> seminar special de </w:t>
                              </w: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istorie</w:t>
                              </w:r>
                              <w:proofErr w:type="spellEnd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medievală</w:t>
                              </w:r>
                              <w:proofErr w:type="spellEnd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 xml:space="preserve"> a </w:t>
                              </w: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românilor</w:t>
                              </w:r>
                              <w:proofErr w:type="spellEnd"/>
                            </w:p>
                          </w:tc>
                        </w:tr>
                      </w:tbl>
                      <w:p w:rsidR="00D271F0" w:rsidRPr="00C1617B" w:rsidRDefault="00D271F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04" w:type="dxa"/>
                        <w:tcBorders>
                          <w:bottom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11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7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"/>
                    <w:gridCol w:w="470"/>
                    <w:gridCol w:w="155"/>
                  </w:tblGrid>
                  <w:tr w:rsidR="00D271F0" w:rsidRPr="00C1617B">
                    <w:trPr>
                      <w:trHeight w:val="13"/>
                    </w:trPr>
                    <w:tc>
                      <w:tcPr>
                        <w:tcW w:w="105" w:type="dxa"/>
                        <w:tcBorders>
                          <w:top w:val="nil"/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244"/>
                    </w:trPr>
                    <w:tc>
                      <w:tcPr>
                        <w:tcW w:w="105" w:type="dxa"/>
                        <w:tcBorders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</w:tblGrid>
                        <w:tr w:rsidR="00D271F0" w:rsidRPr="00C1617B">
                          <w:trPr>
                            <w:trHeight w:val="238"/>
                          </w:trPr>
                          <w:tc>
                            <w:tcPr>
                              <w:tcW w:w="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271F0" w:rsidRPr="00C1617B" w:rsidRDefault="00FD32DA">
                              <w:pPr>
                                <w:spacing w:after="0" w:line="240" w:lineRule="auto"/>
                                <w:jc w:val="center"/>
                              </w:pPr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D271F0" w:rsidRPr="00C1617B" w:rsidRDefault="00D271F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30"/>
                    </w:trPr>
                    <w:tc>
                      <w:tcPr>
                        <w:tcW w:w="105" w:type="dxa"/>
                        <w:tcBorders>
                          <w:left w:val="nil"/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  <w:tcBorders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bottom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271F0" w:rsidRPr="00C1617B" w:rsidRDefault="00D271F0">
                  <w:pPr>
                    <w:spacing w:after="0" w:line="240" w:lineRule="auto"/>
                  </w:pPr>
                </w:p>
              </w:tc>
            </w:tr>
            <w:tr w:rsidR="00D271F0" w:rsidRPr="00C1617B" w:rsidTr="00867DA8">
              <w:trPr>
                <w:trHeight w:val="288"/>
              </w:trPr>
              <w:tc>
                <w:tcPr>
                  <w:tcW w:w="29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"/>
                    <w:gridCol w:w="2243"/>
                    <w:gridCol w:w="38"/>
                  </w:tblGrid>
                  <w:tr w:rsidR="00D271F0" w:rsidRPr="00C1617B">
                    <w:trPr>
                      <w:trHeight w:val="13"/>
                    </w:trPr>
                    <w:tc>
                      <w:tcPr>
                        <w:tcW w:w="28" w:type="dxa"/>
                        <w:tcBorders>
                          <w:top w:val="nil"/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top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244"/>
                    </w:trPr>
                    <w:tc>
                      <w:tcPr>
                        <w:tcW w:w="28" w:type="dxa"/>
                        <w:tcBorders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3"/>
                        </w:tblGrid>
                        <w:tr w:rsidR="00D271F0" w:rsidRPr="00C1617B">
                          <w:trPr>
                            <w:trHeight w:val="238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271F0" w:rsidRPr="00C1617B" w:rsidRDefault="00FD32DA">
                              <w:pPr>
                                <w:spacing w:after="0" w:line="240" w:lineRule="auto"/>
                              </w:pPr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31030040010SL1323622</w:t>
                              </w:r>
                            </w:p>
                          </w:tc>
                        </w:tr>
                      </w:tbl>
                      <w:p w:rsidR="00D271F0" w:rsidRPr="00C1617B" w:rsidRDefault="00D271F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30"/>
                    </w:trPr>
                    <w:tc>
                      <w:tcPr>
                        <w:tcW w:w="28" w:type="dxa"/>
                        <w:tcBorders>
                          <w:left w:val="nil"/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bottom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1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"/>
                    <w:gridCol w:w="1796"/>
                  </w:tblGrid>
                  <w:tr w:rsidR="00D271F0" w:rsidRPr="00C1617B">
                    <w:trPr>
                      <w:trHeight w:val="13"/>
                    </w:trPr>
                    <w:tc>
                      <w:tcPr>
                        <w:tcW w:w="61" w:type="dxa"/>
                        <w:tcBorders>
                          <w:top w:val="nil"/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38" w:type="dxa"/>
                        <w:tcBorders>
                          <w:top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244"/>
                    </w:trPr>
                    <w:tc>
                      <w:tcPr>
                        <w:tcW w:w="61" w:type="dxa"/>
                        <w:tcBorders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38" w:type="dxa"/>
                        <w:tcBorders>
                          <w:right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96"/>
                        </w:tblGrid>
                        <w:tr w:rsidR="00D271F0" w:rsidRPr="00C1617B">
                          <w:trPr>
                            <w:trHeight w:val="238"/>
                          </w:trPr>
                          <w:tc>
                            <w:tcPr>
                              <w:tcW w:w="19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271F0" w:rsidRPr="00C1617B" w:rsidRDefault="00FD32DA">
                              <w:pPr>
                                <w:spacing w:after="0" w:line="240" w:lineRule="auto"/>
                              </w:pP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Obligatorie</w:t>
                              </w:r>
                              <w:proofErr w:type="spellEnd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 xml:space="preserve"> din </w:t>
                              </w: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pachet</w:t>
                              </w:r>
                              <w:proofErr w:type="spellEnd"/>
                            </w:p>
                          </w:tc>
                        </w:tr>
                      </w:tbl>
                      <w:p w:rsidR="00D271F0" w:rsidRPr="00C1617B" w:rsidRDefault="00D271F0">
                        <w:pPr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30"/>
                    </w:trPr>
                    <w:tc>
                      <w:tcPr>
                        <w:tcW w:w="61" w:type="dxa"/>
                        <w:tcBorders>
                          <w:left w:val="nil"/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38" w:type="dxa"/>
                        <w:tcBorders>
                          <w:bottom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3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"/>
                    <w:gridCol w:w="3110"/>
                    <w:gridCol w:w="267"/>
                  </w:tblGrid>
                  <w:tr w:rsidR="00D271F0" w:rsidRPr="00C1617B">
                    <w:trPr>
                      <w:trHeight w:val="13"/>
                    </w:trPr>
                    <w:tc>
                      <w:tcPr>
                        <w:tcW w:w="25" w:type="dxa"/>
                        <w:tcBorders>
                          <w:top w:val="nil"/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28" w:type="dxa"/>
                        <w:tcBorders>
                          <w:top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264"/>
                    </w:trPr>
                    <w:tc>
                      <w:tcPr>
                        <w:tcW w:w="25" w:type="dxa"/>
                        <w:tcBorders>
                          <w:left w:val="nil"/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28" w:type="dxa"/>
                        <w:tcBorders>
                          <w:bottom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10"/>
                        </w:tblGrid>
                        <w:tr w:rsidR="00D271F0" w:rsidRPr="00C1617B">
                          <w:trPr>
                            <w:trHeight w:val="258"/>
                          </w:trPr>
                          <w:tc>
                            <w:tcPr>
                              <w:tcW w:w="34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271F0" w:rsidRPr="00C1617B" w:rsidRDefault="00FD32DA">
                              <w:pPr>
                                <w:spacing w:after="0" w:line="240" w:lineRule="auto"/>
                              </w:pPr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 xml:space="preserve">Curs </w:t>
                              </w: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şi</w:t>
                              </w:r>
                              <w:proofErr w:type="spellEnd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 xml:space="preserve"> seminar special de </w:t>
                              </w: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istorie</w:t>
                              </w:r>
                              <w:proofErr w:type="spellEnd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modernă</w:t>
                              </w:r>
                              <w:proofErr w:type="spellEnd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 xml:space="preserve"> a </w:t>
                              </w: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românilor</w:t>
                              </w:r>
                              <w:proofErr w:type="spellEnd"/>
                            </w:p>
                          </w:tc>
                        </w:tr>
                      </w:tbl>
                      <w:p w:rsidR="00D271F0" w:rsidRPr="00C1617B" w:rsidRDefault="00D271F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04" w:type="dxa"/>
                        <w:tcBorders>
                          <w:bottom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11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7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"/>
                    <w:gridCol w:w="470"/>
                    <w:gridCol w:w="155"/>
                  </w:tblGrid>
                  <w:tr w:rsidR="00D271F0" w:rsidRPr="00C1617B">
                    <w:trPr>
                      <w:trHeight w:val="13"/>
                    </w:trPr>
                    <w:tc>
                      <w:tcPr>
                        <w:tcW w:w="105" w:type="dxa"/>
                        <w:tcBorders>
                          <w:top w:val="nil"/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244"/>
                    </w:trPr>
                    <w:tc>
                      <w:tcPr>
                        <w:tcW w:w="105" w:type="dxa"/>
                        <w:tcBorders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</w:tblGrid>
                        <w:tr w:rsidR="00D271F0" w:rsidRPr="00C1617B">
                          <w:trPr>
                            <w:trHeight w:val="238"/>
                          </w:trPr>
                          <w:tc>
                            <w:tcPr>
                              <w:tcW w:w="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271F0" w:rsidRPr="00C1617B" w:rsidRDefault="00FD32DA">
                              <w:pPr>
                                <w:spacing w:after="0" w:line="240" w:lineRule="auto"/>
                                <w:jc w:val="center"/>
                              </w:pPr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D271F0" w:rsidRPr="00C1617B" w:rsidRDefault="00D271F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30"/>
                    </w:trPr>
                    <w:tc>
                      <w:tcPr>
                        <w:tcW w:w="105" w:type="dxa"/>
                        <w:tcBorders>
                          <w:left w:val="nil"/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  <w:tcBorders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bottom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271F0" w:rsidRPr="00C1617B" w:rsidRDefault="00D271F0">
                  <w:pPr>
                    <w:spacing w:after="0" w:line="240" w:lineRule="auto"/>
                  </w:pPr>
                </w:p>
              </w:tc>
            </w:tr>
            <w:tr w:rsidR="00D271F0" w:rsidRPr="00C1617B" w:rsidTr="00867DA8">
              <w:tc>
                <w:tcPr>
                  <w:tcW w:w="294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18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3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1F0" w:rsidRDefault="00D271F0">
                  <w:pPr>
                    <w:spacing w:after="0" w:line="240" w:lineRule="auto"/>
                  </w:pPr>
                </w:p>
                <w:p w:rsidR="00674F0B" w:rsidRDefault="00674F0B">
                  <w:pPr>
                    <w:spacing w:after="0" w:line="240" w:lineRule="auto"/>
                  </w:pPr>
                </w:p>
                <w:p w:rsidR="00674F0B" w:rsidRDefault="00674F0B">
                  <w:pPr>
                    <w:spacing w:after="0" w:line="240" w:lineRule="auto"/>
                  </w:pPr>
                </w:p>
                <w:p w:rsidR="00674F0B" w:rsidRPr="00C1617B" w:rsidRDefault="00674F0B">
                  <w:pPr>
                    <w:spacing w:after="0" w:line="240" w:lineRule="auto"/>
                  </w:pPr>
                </w:p>
              </w:tc>
              <w:tc>
                <w:tcPr>
                  <w:tcW w:w="114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73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1F0" w:rsidRPr="00C1617B" w:rsidRDefault="00D271F0">
                  <w:pPr>
                    <w:spacing w:after="0" w:line="240" w:lineRule="auto"/>
                  </w:pPr>
                </w:p>
              </w:tc>
            </w:tr>
            <w:tr w:rsidR="00D271F0" w:rsidRPr="00C1617B" w:rsidTr="00867DA8">
              <w:trPr>
                <w:trHeight w:val="288"/>
              </w:trPr>
              <w:tc>
                <w:tcPr>
                  <w:tcW w:w="29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2916"/>
                    <w:gridCol w:w="6"/>
                  </w:tblGrid>
                  <w:tr w:rsidR="00D271F0" w:rsidRPr="00C1617B">
                    <w:trPr>
                      <w:trHeight w:val="13"/>
                    </w:trPr>
                    <w:tc>
                      <w:tcPr>
                        <w:tcW w:w="28" w:type="dxa"/>
                        <w:tcBorders>
                          <w:top w:val="nil"/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top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244"/>
                    </w:trPr>
                    <w:tc>
                      <w:tcPr>
                        <w:tcW w:w="28" w:type="dxa"/>
                        <w:tcBorders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16"/>
                        </w:tblGrid>
                        <w:tr w:rsidR="00D271F0" w:rsidRPr="00C1617B">
                          <w:trPr>
                            <w:trHeight w:val="238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271F0" w:rsidRPr="00C1617B" w:rsidRDefault="00FD32DA">
                              <w:pPr>
                                <w:spacing w:after="0" w:line="240" w:lineRule="auto"/>
                              </w:pPr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31030040010SL1333606_DPPD</w:t>
                              </w:r>
                            </w:p>
                          </w:tc>
                        </w:tr>
                      </w:tbl>
                      <w:p w:rsidR="00D271F0" w:rsidRPr="00C1617B" w:rsidRDefault="00D271F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30"/>
                    </w:trPr>
                    <w:tc>
                      <w:tcPr>
                        <w:tcW w:w="28" w:type="dxa"/>
                        <w:tcBorders>
                          <w:left w:val="nil"/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bottom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1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"/>
                    <w:gridCol w:w="1796"/>
                  </w:tblGrid>
                  <w:tr w:rsidR="00D271F0" w:rsidRPr="00C1617B">
                    <w:trPr>
                      <w:trHeight w:val="13"/>
                    </w:trPr>
                    <w:tc>
                      <w:tcPr>
                        <w:tcW w:w="61" w:type="dxa"/>
                        <w:tcBorders>
                          <w:top w:val="nil"/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38" w:type="dxa"/>
                        <w:tcBorders>
                          <w:top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244"/>
                    </w:trPr>
                    <w:tc>
                      <w:tcPr>
                        <w:tcW w:w="61" w:type="dxa"/>
                        <w:tcBorders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38" w:type="dxa"/>
                        <w:tcBorders>
                          <w:right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96"/>
                        </w:tblGrid>
                        <w:tr w:rsidR="00D271F0" w:rsidRPr="00C1617B">
                          <w:trPr>
                            <w:trHeight w:val="238"/>
                          </w:trPr>
                          <w:tc>
                            <w:tcPr>
                              <w:tcW w:w="19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271F0" w:rsidRPr="00C1617B" w:rsidRDefault="00FD32DA">
                              <w:pPr>
                                <w:spacing w:after="0" w:line="240" w:lineRule="auto"/>
                              </w:pP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Facultativă</w:t>
                              </w:r>
                              <w:proofErr w:type="spellEnd"/>
                            </w:p>
                          </w:tc>
                        </w:tr>
                      </w:tbl>
                      <w:p w:rsidR="00D271F0" w:rsidRPr="00C1617B" w:rsidRDefault="00D271F0">
                        <w:pPr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30"/>
                    </w:trPr>
                    <w:tc>
                      <w:tcPr>
                        <w:tcW w:w="61" w:type="dxa"/>
                        <w:tcBorders>
                          <w:left w:val="nil"/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38" w:type="dxa"/>
                        <w:tcBorders>
                          <w:bottom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3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"/>
                    <w:gridCol w:w="3118"/>
                    <w:gridCol w:w="260"/>
                  </w:tblGrid>
                  <w:tr w:rsidR="00D271F0" w:rsidRPr="00C1617B">
                    <w:trPr>
                      <w:trHeight w:val="13"/>
                    </w:trPr>
                    <w:tc>
                      <w:tcPr>
                        <w:tcW w:w="25" w:type="dxa"/>
                        <w:tcBorders>
                          <w:top w:val="nil"/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28" w:type="dxa"/>
                        <w:tcBorders>
                          <w:top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264"/>
                    </w:trPr>
                    <w:tc>
                      <w:tcPr>
                        <w:tcW w:w="25" w:type="dxa"/>
                        <w:tcBorders>
                          <w:left w:val="nil"/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28" w:type="dxa"/>
                        <w:tcBorders>
                          <w:bottom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18"/>
                        </w:tblGrid>
                        <w:tr w:rsidR="00D271F0" w:rsidRPr="00C1617B">
                          <w:trPr>
                            <w:trHeight w:val="258"/>
                          </w:trPr>
                          <w:tc>
                            <w:tcPr>
                              <w:tcW w:w="34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271F0" w:rsidRPr="00C1617B" w:rsidRDefault="00FD32DA">
                              <w:pPr>
                                <w:spacing w:after="0" w:line="240" w:lineRule="auto"/>
                              </w:pP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Managementul</w:t>
                              </w:r>
                              <w:proofErr w:type="spellEnd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clasei</w:t>
                              </w:r>
                              <w:proofErr w:type="spellEnd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 xml:space="preserve"> de </w:t>
                              </w: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elevi</w:t>
                              </w:r>
                              <w:proofErr w:type="spellEnd"/>
                            </w:p>
                          </w:tc>
                        </w:tr>
                      </w:tbl>
                      <w:p w:rsidR="00D271F0" w:rsidRPr="00C1617B" w:rsidRDefault="00D271F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04" w:type="dxa"/>
                        <w:tcBorders>
                          <w:bottom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11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7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"/>
                    <w:gridCol w:w="470"/>
                    <w:gridCol w:w="155"/>
                  </w:tblGrid>
                  <w:tr w:rsidR="00D271F0" w:rsidRPr="00C1617B">
                    <w:trPr>
                      <w:trHeight w:val="13"/>
                    </w:trPr>
                    <w:tc>
                      <w:tcPr>
                        <w:tcW w:w="105" w:type="dxa"/>
                        <w:tcBorders>
                          <w:top w:val="nil"/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244"/>
                    </w:trPr>
                    <w:tc>
                      <w:tcPr>
                        <w:tcW w:w="105" w:type="dxa"/>
                        <w:tcBorders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</w:tblGrid>
                        <w:tr w:rsidR="00D271F0" w:rsidRPr="00C1617B">
                          <w:trPr>
                            <w:trHeight w:val="238"/>
                          </w:trPr>
                          <w:tc>
                            <w:tcPr>
                              <w:tcW w:w="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271F0" w:rsidRPr="00C1617B" w:rsidRDefault="00FD32DA">
                              <w:pPr>
                                <w:spacing w:after="0" w:line="240" w:lineRule="auto"/>
                                <w:jc w:val="center"/>
                              </w:pPr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D271F0" w:rsidRPr="00C1617B" w:rsidRDefault="00D271F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30"/>
                    </w:trPr>
                    <w:tc>
                      <w:tcPr>
                        <w:tcW w:w="105" w:type="dxa"/>
                        <w:tcBorders>
                          <w:left w:val="nil"/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  <w:tcBorders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bottom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271F0" w:rsidRPr="00C1617B" w:rsidRDefault="00D271F0">
                  <w:pPr>
                    <w:spacing w:after="0" w:line="240" w:lineRule="auto"/>
                  </w:pPr>
                </w:p>
              </w:tc>
            </w:tr>
            <w:tr w:rsidR="00D271F0" w:rsidRPr="00C1617B" w:rsidTr="00867DA8">
              <w:tc>
                <w:tcPr>
                  <w:tcW w:w="294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18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3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114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73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1F0" w:rsidRPr="00C1617B" w:rsidRDefault="00D271F0">
                  <w:pPr>
                    <w:spacing w:after="0" w:line="240" w:lineRule="auto"/>
                  </w:pPr>
                </w:p>
              </w:tc>
            </w:tr>
            <w:tr w:rsidR="00D271F0" w:rsidRPr="00C1617B" w:rsidTr="00867DA8">
              <w:trPr>
                <w:trHeight w:val="288"/>
              </w:trPr>
              <w:tc>
                <w:tcPr>
                  <w:tcW w:w="29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2916"/>
                    <w:gridCol w:w="6"/>
                  </w:tblGrid>
                  <w:tr w:rsidR="00D271F0" w:rsidRPr="00C1617B">
                    <w:trPr>
                      <w:trHeight w:val="13"/>
                    </w:trPr>
                    <w:tc>
                      <w:tcPr>
                        <w:tcW w:w="28" w:type="dxa"/>
                        <w:tcBorders>
                          <w:top w:val="nil"/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top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244"/>
                    </w:trPr>
                    <w:tc>
                      <w:tcPr>
                        <w:tcW w:w="28" w:type="dxa"/>
                        <w:tcBorders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16"/>
                        </w:tblGrid>
                        <w:tr w:rsidR="00D271F0" w:rsidRPr="00C1617B">
                          <w:trPr>
                            <w:trHeight w:val="238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271F0" w:rsidRPr="00C1617B" w:rsidRDefault="00FD32DA">
                              <w:pPr>
                                <w:spacing w:after="0" w:line="240" w:lineRule="auto"/>
                              </w:pPr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31030040010SL1333608_DPPD</w:t>
                              </w:r>
                            </w:p>
                          </w:tc>
                        </w:tr>
                      </w:tbl>
                      <w:p w:rsidR="00D271F0" w:rsidRPr="00C1617B" w:rsidRDefault="00D271F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30"/>
                    </w:trPr>
                    <w:tc>
                      <w:tcPr>
                        <w:tcW w:w="28" w:type="dxa"/>
                        <w:tcBorders>
                          <w:left w:val="nil"/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bottom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1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"/>
                    <w:gridCol w:w="1796"/>
                  </w:tblGrid>
                  <w:tr w:rsidR="00D271F0" w:rsidRPr="00C1617B">
                    <w:trPr>
                      <w:trHeight w:val="13"/>
                    </w:trPr>
                    <w:tc>
                      <w:tcPr>
                        <w:tcW w:w="61" w:type="dxa"/>
                        <w:tcBorders>
                          <w:top w:val="nil"/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38" w:type="dxa"/>
                        <w:tcBorders>
                          <w:top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244"/>
                    </w:trPr>
                    <w:tc>
                      <w:tcPr>
                        <w:tcW w:w="61" w:type="dxa"/>
                        <w:tcBorders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38" w:type="dxa"/>
                        <w:tcBorders>
                          <w:right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96"/>
                        </w:tblGrid>
                        <w:tr w:rsidR="00D271F0" w:rsidRPr="00C1617B">
                          <w:trPr>
                            <w:trHeight w:val="238"/>
                          </w:trPr>
                          <w:tc>
                            <w:tcPr>
                              <w:tcW w:w="19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271F0" w:rsidRPr="00C1617B" w:rsidRDefault="00FD32DA">
                              <w:pPr>
                                <w:spacing w:after="0" w:line="240" w:lineRule="auto"/>
                              </w:pP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Facultativă</w:t>
                              </w:r>
                              <w:proofErr w:type="spellEnd"/>
                            </w:p>
                          </w:tc>
                        </w:tr>
                      </w:tbl>
                      <w:p w:rsidR="00D271F0" w:rsidRPr="00C1617B" w:rsidRDefault="00D271F0">
                        <w:pPr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30"/>
                    </w:trPr>
                    <w:tc>
                      <w:tcPr>
                        <w:tcW w:w="61" w:type="dxa"/>
                        <w:tcBorders>
                          <w:left w:val="nil"/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38" w:type="dxa"/>
                        <w:tcBorders>
                          <w:bottom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3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"/>
                    <w:gridCol w:w="3116"/>
                    <w:gridCol w:w="262"/>
                  </w:tblGrid>
                  <w:tr w:rsidR="00D271F0" w:rsidRPr="00C1617B">
                    <w:trPr>
                      <w:trHeight w:val="13"/>
                    </w:trPr>
                    <w:tc>
                      <w:tcPr>
                        <w:tcW w:w="25" w:type="dxa"/>
                        <w:tcBorders>
                          <w:top w:val="nil"/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28" w:type="dxa"/>
                        <w:tcBorders>
                          <w:top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264"/>
                    </w:trPr>
                    <w:tc>
                      <w:tcPr>
                        <w:tcW w:w="25" w:type="dxa"/>
                        <w:tcBorders>
                          <w:left w:val="nil"/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28" w:type="dxa"/>
                        <w:tcBorders>
                          <w:bottom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16"/>
                        </w:tblGrid>
                        <w:tr w:rsidR="00D271F0" w:rsidRPr="00C1617B">
                          <w:trPr>
                            <w:trHeight w:val="258"/>
                          </w:trPr>
                          <w:tc>
                            <w:tcPr>
                              <w:tcW w:w="34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271F0" w:rsidRPr="00C1617B" w:rsidRDefault="00FD32DA">
                              <w:pPr>
                                <w:spacing w:after="0" w:line="240" w:lineRule="auto"/>
                              </w:pP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Practică</w:t>
                              </w:r>
                              <w:proofErr w:type="spellEnd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pedagogică</w:t>
                              </w:r>
                              <w:proofErr w:type="spellEnd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în</w:t>
                              </w:r>
                              <w:proofErr w:type="spellEnd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învăţământul</w:t>
                              </w:r>
                              <w:proofErr w:type="spellEnd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preuniversitar</w:t>
                              </w:r>
                              <w:proofErr w:type="spellEnd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obligatoriu</w:t>
                              </w:r>
                              <w:proofErr w:type="spellEnd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 xml:space="preserve"> 2 (</w:t>
                              </w: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specializarea</w:t>
                              </w:r>
                              <w:proofErr w:type="spellEnd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Istorie</w:t>
                              </w:r>
                              <w:proofErr w:type="spellEnd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D271F0" w:rsidRPr="00C1617B" w:rsidRDefault="00D271F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04" w:type="dxa"/>
                        <w:tcBorders>
                          <w:bottom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11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7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"/>
                    <w:gridCol w:w="470"/>
                    <w:gridCol w:w="155"/>
                  </w:tblGrid>
                  <w:tr w:rsidR="00D271F0" w:rsidRPr="00C1617B">
                    <w:trPr>
                      <w:trHeight w:val="13"/>
                    </w:trPr>
                    <w:tc>
                      <w:tcPr>
                        <w:tcW w:w="105" w:type="dxa"/>
                        <w:tcBorders>
                          <w:top w:val="nil"/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244"/>
                    </w:trPr>
                    <w:tc>
                      <w:tcPr>
                        <w:tcW w:w="105" w:type="dxa"/>
                        <w:tcBorders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</w:tblGrid>
                        <w:tr w:rsidR="00D271F0" w:rsidRPr="00C1617B">
                          <w:trPr>
                            <w:trHeight w:val="238"/>
                          </w:trPr>
                          <w:tc>
                            <w:tcPr>
                              <w:tcW w:w="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271F0" w:rsidRPr="00C1617B" w:rsidRDefault="00FD32DA">
                              <w:pPr>
                                <w:spacing w:after="0" w:line="240" w:lineRule="auto"/>
                                <w:jc w:val="center"/>
                              </w:pPr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D271F0" w:rsidRPr="00C1617B" w:rsidRDefault="00D271F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30"/>
                    </w:trPr>
                    <w:tc>
                      <w:tcPr>
                        <w:tcW w:w="105" w:type="dxa"/>
                        <w:tcBorders>
                          <w:left w:val="nil"/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  <w:tcBorders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bottom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271F0" w:rsidRPr="00C1617B" w:rsidRDefault="00D271F0">
                  <w:pPr>
                    <w:spacing w:after="0" w:line="240" w:lineRule="auto"/>
                  </w:pPr>
                </w:p>
              </w:tc>
            </w:tr>
            <w:tr w:rsidR="00D271F0" w:rsidRPr="00C1617B" w:rsidTr="00867DA8">
              <w:tc>
                <w:tcPr>
                  <w:tcW w:w="294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18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3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114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73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1F0" w:rsidRPr="00C1617B" w:rsidRDefault="00D271F0">
                  <w:pPr>
                    <w:spacing w:after="0" w:line="240" w:lineRule="auto"/>
                  </w:pPr>
                </w:p>
              </w:tc>
            </w:tr>
            <w:tr w:rsidR="00D271F0" w:rsidRPr="00C1617B" w:rsidTr="00867DA8">
              <w:trPr>
                <w:trHeight w:val="288"/>
              </w:trPr>
              <w:tc>
                <w:tcPr>
                  <w:tcW w:w="29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2916"/>
                    <w:gridCol w:w="6"/>
                  </w:tblGrid>
                  <w:tr w:rsidR="00D271F0" w:rsidRPr="00C1617B">
                    <w:trPr>
                      <w:trHeight w:val="13"/>
                    </w:trPr>
                    <w:tc>
                      <w:tcPr>
                        <w:tcW w:w="28" w:type="dxa"/>
                        <w:tcBorders>
                          <w:top w:val="nil"/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top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244"/>
                    </w:trPr>
                    <w:tc>
                      <w:tcPr>
                        <w:tcW w:w="28" w:type="dxa"/>
                        <w:tcBorders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16"/>
                        </w:tblGrid>
                        <w:tr w:rsidR="00D271F0" w:rsidRPr="00C1617B">
                          <w:trPr>
                            <w:trHeight w:val="238"/>
                          </w:trPr>
                          <w:tc>
                            <w:tcPr>
                              <w:tcW w:w="14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271F0" w:rsidRPr="00C1617B" w:rsidRDefault="00FD32DA">
                              <w:pPr>
                                <w:spacing w:after="0" w:line="240" w:lineRule="auto"/>
                              </w:pPr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31030040010SL1333609_DPPD</w:t>
                              </w:r>
                            </w:p>
                          </w:tc>
                        </w:tr>
                      </w:tbl>
                      <w:p w:rsidR="00D271F0" w:rsidRPr="00C1617B" w:rsidRDefault="00D271F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30"/>
                    </w:trPr>
                    <w:tc>
                      <w:tcPr>
                        <w:tcW w:w="28" w:type="dxa"/>
                        <w:tcBorders>
                          <w:left w:val="nil"/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7" w:type="dxa"/>
                        <w:tcBorders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8" w:type="dxa"/>
                        <w:tcBorders>
                          <w:bottom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1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"/>
                    <w:gridCol w:w="1796"/>
                  </w:tblGrid>
                  <w:tr w:rsidR="00D271F0" w:rsidRPr="00C1617B">
                    <w:trPr>
                      <w:trHeight w:val="13"/>
                    </w:trPr>
                    <w:tc>
                      <w:tcPr>
                        <w:tcW w:w="61" w:type="dxa"/>
                        <w:tcBorders>
                          <w:top w:val="nil"/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38" w:type="dxa"/>
                        <w:tcBorders>
                          <w:top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244"/>
                    </w:trPr>
                    <w:tc>
                      <w:tcPr>
                        <w:tcW w:w="61" w:type="dxa"/>
                        <w:tcBorders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38" w:type="dxa"/>
                        <w:tcBorders>
                          <w:right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96"/>
                        </w:tblGrid>
                        <w:tr w:rsidR="00D271F0" w:rsidRPr="00C1617B">
                          <w:trPr>
                            <w:trHeight w:val="238"/>
                          </w:trPr>
                          <w:tc>
                            <w:tcPr>
                              <w:tcW w:w="19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271F0" w:rsidRPr="00C1617B" w:rsidRDefault="00FD32DA">
                              <w:pPr>
                                <w:spacing w:after="0" w:line="240" w:lineRule="auto"/>
                              </w:pP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Facultativă</w:t>
                              </w:r>
                              <w:proofErr w:type="spellEnd"/>
                            </w:p>
                          </w:tc>
                        </w:tr>
                      </w:tbl>
                      <w:p w:rsidR="00D271F0" w:rsidRPr="00C1617B" w:rsidRDefault="00D271F0">
                        <w:pPr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30"/>
                    </w:trPr>
                    <w:tc>
                      <w:tcPr>
                        <w:tcW w:w="61" w:type="dxa"/>
                        <w:tcBorders>
                          <w:left w:val="nil"/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38" w:type="dxa"/>
                        <w:tcBorders>
                          <w:bottom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3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"/>
                    <w:gridCol w:w="3110"/>
                    <w:gridCol w:w="267"/>
                  </w:tblGrid>
                  <w:tr w:rsidR="00D271F0" w:rsidRPr="00C1617B">
                    <w:trPr>
                      <w:trHeight w:val="13"/>
                    </w:trPr>
                    <w:tc>
                      <w:tcPr>
                        <w:tcW w:w="25" w:type="dxa"/>
                        <w:tcBorders>
                          <w:top w:val="nil"/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28" w:type="dxa"/>
                        <w:tcBorders>
                          <w:top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264"/>
                    </w:trPr>
                    <w:tc>
                      <w:tcPr>
                        <w:tcW w:w="25" w:type="dxa"/>
                        <w:tcBorders>
                          <w:left w:val="nil"/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28" w:type="dxa"/>
                        <w:tcBorders>
                          <w:bottom w:val="nil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10"/>
                        </w:tblGrid>
                        <w:tr w:rsidR="00D271F0" w:rsidRPr="00C1617B">
                          <w:trPr>
                            <w:trHeight w:val="258"/>
                          </w:trPr>
                          <w:tc>
                            <w:tcPr>
                              <w:tcW w:w="34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271F0" w:rsidRPr="00C1617B" w:rsidRDefault="00FD32DA">
                              <w:pPr>
                                <w:spacing w:after="0" w:line="240" w:lineRule="auto"/>
                              </w:pPr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 xml:space="preserve">Examen de </w:t>
                              </w: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absolvire</w:t>
                              </w:r>
                              <w:proofErr w:type="spellEnd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 xml:space="preserve">, </w:t>
                              </w: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Nivelul</w:t>
                              </w:r>
                              <w:proofErr w:type="spellEnd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 xml:space="preserve"> 1</w:t>
                              </w:r>
                            </w:p>
                          </w:tc>
                        </w:tr>
                      </w:tbl>
                      <w:p w:rsidR="00D271F0" w:rsidRPr="00C1617B" w:rsidRDefault="00D271F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04" w:type="dxa"/>
                        <w:tcBorders>
                          <w:bottom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11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7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"/>
                    <w:gridCol w:w="470"/>
                    <w:gridCol w:w="155"/>
                  </w:tblGrid>
                  <w:tr w:rsidR="00D271F0" w:rsidRPr="00C1617B">
                    <w:trPr>
                      <w:trHeight w:val="13"/>
                    </w:trPr>
                    <w:tc>
                      <w:tcPr>
                        <w:tcW w:w="105" w:type="dxa"/>
                        <w:tcBorders>
                          <w:top w:val="nil"/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244"/>
                    </w:trPr>
                    <w:tc>
                      <w:tcPr>
                        <w:tcW w:w="105" w:type="dxa"/>
                        <w:tcBorders>
                          <w:lef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</w:tblGrid>
                        <w:tr w:rsidR="00D271F0" w:rsidRPr="00C1617B">
                          <w:trPr>
                            <w:trHeight w:val="238"/>
                          </w:trPr>
                          <w:tc>
                            <w:tcPr>
                              <w:tcW w:w="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271F0" w:rsidRPr="00C1617B" w:rsidRDefault="00FD32DA">
                              <w:pPr>
                                <w:spacing w:after="0" w:line="240" w:lineRule="auto"/>
                                <w:jc w:val="center"/>
                              </w:pPr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D271F0" w:rsidRPr="00C1617B" w:rsidRDefault="00D271F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30"/>
                    </w:trPr>
                    <w:tc>
                      <w:tcPr>
                        <w:tcW w:w="105" w:type="dxa"/>
                        <w:tcBorders>
                          <w:left w:val="nil"/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36" w:type="dxa"/>
                        <w:tcBorders>
                          <w:bottom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3" w:type="dxa"/>
                        <w:tcBorders>
                          <w:bottom w:val="nil"/>
                          <w:right w:val="nil"/>
                        </w:tcBorders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271F0" w:rsidRPr="00C1617B" w:rsidRDefault="00D271F0">
                  <w:pPr>
                    <w:spacing w:after="0" w:line="240" w:lineRule="auto"/>
                  </w:pPr>
                </w:p>
              </w:tc>
            </w:tr>
            <w:tr w:rsidR="00D271F0" w:rsidRPr="00C1617B" w:rsidTr="00867DA8">
              <w:tc>
                <w:tcPr>
                  <w:tcW w:w="294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18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3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114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73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1F0" w:rsidRPr="00C1617B" w:rsidRDefault="00D271F0">
                  <w:pPr>
                    <w:spacing w:after="0" w:line="240" w:lineRule="auto"/>
                  </w:pPr>
                </w:p>
              </w:tc>
            </w:tr>
            <w:tr w:rsidR="00DC45FF" w:rsidRPr="00C1617B" w:rsidTr="00DD6DEF">
              <w:trPr>
                <w:trHeight w:val="434"/>
              </w:trPr>
              <w:tc>
                <w:tcPr>
                  <w:tcW w:w="101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60"/>
                    <w:gridCol w:w="6940"/>
                  </w:tblGrid>
                  <w:tr w:rsidR="00D271F0" w:rsidRPr="00C1617B">
                    <w:trPr>
                      <w:trHeight w:val="30"/>
                    </w:trPr>
                    <w:tc>
                      <w:tcPr>
                        <w:tcW w:w="3168" w:type="dxa"/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966" w:type="dxa"/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280"/>
                    </w:trPr>
                    <w:tc>
                      <w:tcPr>
                        <w:tcW w:w="3168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0"/>
                        </w:tblGrid>
                        <w:tr w:rsidR="00D271F0" w:rsidRPr="00C1617B">
                          <w:trPr>
                            <w:trHeight w:val="274"/>
                          </w:trPr>
                          <w:tc>
                            <w:tcPr>
                              <w:tcW w:w="316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" w:type="dxa"/>
                                <w:left w:w="3" w:type="dxa"/>
                                <w:bottom w:w="3" w:type="dxa"/>
                                <w:right w:w="3" w:type="dxa"/>
                              </w:tcMar>
                              <w:vAlign w:val="center"/>
                            </w:tcPr>
                            <w:p w:rsidR="00D271F0" w:rsidRPr="00C1617B" w:rsidRDefault="00FD32DA">
                              <w:pPr>
                                <w:spacing w:after="0" w:line="240" w:lineRule="auto"/>
                              </w:pPr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 xml:space="preserve">Total </w:t>
                              </w: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credite</w:t>
                              </w:r>
                              <w:proofErr w:type="spellEnd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 xml:space="preserve"> pe </w:t>
                              </w:r>
                              <w:proofErr w:type="spellStart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semestru</w:t>
                              </w:r>
                              <w:proofErr w:type="spellEnd"/>
                              <w:r w:rsidRPr="00C1617B">
                                <w:rPr>
                                  <w:color w:val="000000"/>
                                  <w:sz w:val="22"/>
                                </w:rPr>
                                <w:t>: 30</w:t>
                              </w:r>
                            </w:p>
                          </w:tc>
                        </w:tr>
                      </w:tbl>
                      <w:p w:rsidR="00D271F0" w:rsidRPr="00C1617B" w:rsidRDefault="00D271F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966" w:type="dxa"/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71F0" w:rsidRPr="00C1617B">
                    <w:trPr>
                      <w:trHeight w:val="124"/>
                    </w:trPr>
                    <w:tc>
                      <w:tcPr>
                        <w:tcW w:w="3168" w:type="dxa"/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966" w:type="dxa"/>
                      </w:tcPr>
                      <w:p w:rsidR="00D271F0" w:rsidRPr="00C1617B" w:rsidRDefault="00D271F0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271F0" w:rsidRPr="00C1617B" w:rsidRDefault="00D271F0">
                  <w:pPr>
                    <w:spacing w:after="0" w:line="240" w:lineRule="auto"/>
                  </w:pPr>
                </w:p>
              </w:tc>
            </w:tr>
            <w:tr w:rsidR="00D271F0" w:rsidRPr="00C1617B" w:rsidTr="00867DA8">
              <w:trPr>
                <w:trHeight w:val="72"/>
              </w:trPr>
              <w:tc>
                <w:tcPr>
                  <w:tcW w:w="29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18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3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1F0" w:rsidRPr="00C1617B" w:rsidRDefault="00D271F0">
                  <w:pPr>
                    <w:spacing w:after="0" w:line="240" w:lineRule="auto"/>
                  </w:pPr>
                </w:p>
              </w:tc>
            </w:tr>
            <w:tr w:rsidR="00D271F0" w:rsidRPr="00C1617B" w:rsidTr="00867DA8">
              <w:trPr>
                <w:trHeight w:val="432"/>
              </w:trPr>
              <w:tc>
                <w:tcPr>
                  <w:tcW w:w="29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 w:rsidR="00D271F0" w:rsidRPr="00C1617B" w:rsidRDefault="00FD32DA">
                  <w:pPr>
                    <w:spacing w:after="0" w:line="240" w:lineRule="auto"/>
                    <w:jc w:val="center"/>
                  </w:pPr>
                  <w:proofErr w:type="spellStart"/>
                  <w:r w:rsidRPr="00C1617B">
                    <w:rPr>
                      <w:color w:val="000000"/>
                      <w:sz w:val="22"/>
                    </w:rPr>
                    <w:t>Codul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disciplinei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</w:p>
              </w:tc>
              <w:tc>
                <w:tcPr>
                  <w:tcW w:w="1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 w:rsidR="00D271F0" w:rsidRPr="00C1617B" w:rsidRDefault="00FD32DA">
                  <w:pPr>
                    <w:spacing w:after="0" w:line="240" w:lineRule="auto"/>
                    <w:jc w:val="center"/>
                  </w:pPr>
                  <w:proofErr w:type="spellStart"/>
                  <w:r w:rsidRPr="00C1617B">
                    <w:rPr>
                      <w:color w:val="000000"/>
                      <w:sz w:val="22"/>
                    </w:rPr>
                    <w:t>Tipul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disciplinei</w:t>
                  </w:r>
                  <w:proofErr w:type="spellEnd"/>
                </w:p>
              </w:tc>
              <w:tc>
                <w:tcPr>
                  <w:tcW w:w="3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 w:rsidR="00D271F0" w:rsidRPr="00C1617B" w:rsidRDefault="00FD32DA">
                  <w:pPr>
                    <w:spacing w:after="0" w:line="240" w:lineRule="auto"/>
                    <w:jc w:val="center"/>
                  </w:pPr>
                  <w:r w:rsidRPr="00C1617B">
                    <w:rPr>
                      <w:color w:val="000000"/>
                      <w:sz w:val="22"/>
                    </w:rPr>
                    <w:t>Discipline restante</w:t>
                  </w:r>
                </w:p>
              </w:tc>
              <w:tc>
                <w:tcPr>
                  <w:tcW w:w="11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 w:rsidR="00D271F0" w:rsidRPr="00C1617B" w:rsidRDefault="00FD32DA">
                  <w:pPr>
                    <w:spacing w:after="0" w:line="240" w:lineRule="auto"/>
                    <w:jc w:val="center"/>
                  </w:pPr>
                  <w:proofErr w:type="spellStart"/>
                  <w:r w:rsidRPr="00C1617B">
                    <w:rPr>
                      <w:color w:val="000000"/>
                      <w:sz w:val="22"/>
                    </w:rPr>
                    <w:t>Cadru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didactic </w:t>
                  </w:r>
                </w:p>
                <w:p w:rsidR="00D271F0" w:rsidRPr="00C1617B" w:rsidRDefault="00FD32DA">
                  <w:pPr>
                    <w:spacing w:after="0" w:line="240" w:lineRule="auto"/>
                    <w:jc w:val="center"/>
                  </w:pPr>
                  <w:r w:rsidRPr="00C1617B">
                    <w:rPr>
                      <w:color w:val="000000"/>
                      <w:sz w:val="22"/>
                    </w:rPr>
                    <w:t>titular</w:t>
                  </w:r>
                </w:p>
              </w:tc>
              <w:tc>
                <w:tcPr>
                  <w:tcW w:w="7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1F0" w:rsidRPr="00C1617B" w:rsidRDefault="00FD32DA">
                  <w:pPr>
                    <w:spacing w:after="0" w:line="240" w:lineRule="auto"/>
                  </w:pPr>
                  <w:proofErr w:type="spellStart"/>
                  <w:r w:rsidRPr="00C1617B">
                    <w:rPr>
                      <w:color w:val="000000"/>
                      <w:sz w:val="22"/>
                    </w:rPr>
                    <w:t>Număr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credite</w:t>
                  </w:r>
                  <w:proofErr w:type="spellEnd"/>
                </w:p>
              </w:tc>
            </w:tr>
            <w:tr w:rsidR="00D271F0" w:rsidRPr="00C1617B" w:rsidTr="00867DA8">
              <w:trPr>
                <w:trHeight w:val="207"/>
              </w:trPr>
              <w:tc>
                <w:tcPr>
                  <w:tcW w:w="29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1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3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11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7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1F0" w:rsidRPr="00C1617B" w:rsidRDefault="00D271F0">
                  <w:pPr>
                    <w:spacing w:after="0" w:line="240" w:lineRule="auto"/>
                  </w:pPr>
                </w:p>
              </w:tc>
            </w:tr>
            <w:tr w:rsidR="00D271F0" w:rsidRPr="00C1617B" w:rsidTr="00867DA8">
              <w:trPr>
                <w:trHeight w:val="207"/>
              </w:trPr>
              <w:tc>
                <w:tcPr>
                  <w:tcW w:w="29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1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3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11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7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1F0" w:rsidRPr="00C1617B" w:rsidRDefault="00D271F0">
                  <w:pPr>
                    <w:spacing w:after="0" w:line="240" w:lineRule="auto"/>
                  </w:pPr>
                </w:p>
              </w:tc>
            </w:tr>
            <w:tr w:rsidR="00D271F0" w:rsidRPr="00C1617B" w:rsidTr="00867DA8">
              <w:trPr>
                <w:trHeight w:val="252"/>
              </w:trPr>
              <w:tc>
                <w:tcPr>
                  <w:tcW w:w="29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1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3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11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7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1F0" w:rsidRPr="00C1617B" w:rsidRDefault="00D271F0">
                  <w:pPr>
                    <w:spacing w:after="0" w:line="240" w:lineRule="auto"/>
                  </w:pPr>
                </w:p>
              </w:tc>
            </w:tr>
            <w:tr w:rsidR="00D271F0" w:rsidRPr="00C1617B" w:rsidTr="00867DA8">
              <w:trPr>
                <w:trHeight w:val="207"/>
              </w:trPr>
              <w:tc>
                <w:tcPr>
                  <w:tcW w:w="29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1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3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11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1F0" w:rsidRPr="00C1617B" w:rsidRDefault="00D271F0">
                  <w:pPr>
                    <w:spacing w:after="0" w:line="240" w:lineRule="auto"/>
                  </w:pPr>
                </w:p>
              </w:tc>
              <w:tc>
                <w:tcPr>
                  <w:tcW w:w="7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71F0" w:rsidRPr="00C1617B" w:rsidRDefault="00D271F0">
                  <w:pPr>
                    <w:spacing w:after="0" w:line="240" w:lineRule="auto"/>
                  </w:pPr>
                </w:p>
              </w:tc>
            </w:tr>
            <w:tr w:rsidR="00DC45FF" w:rsidRPr="00C1617B" w:rsidTr="00DD6DEF">
              <w:trPr>
                <w:trHeight w:val="12"/>
              </w:trPr>
              <w:tc>
                <w:tcPr>
                  <w:tcW w:w="101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271F0" w:rsidRPr="00C1617B" w:rsidRDefault="00D271F0">
                  <w:pPr>
                    <w:spacing w:after="0" w:line="240" w:lineRule="auto"/>
                  </w:pPr>
                </w:p>
              </w:tc>
            </w:tr>
          </w:tbl>
          <w:p w:rsidR="00D271F0" w:rsidRPr="00C1617B" w:rsidRDefault="00D271F0">
            <w:pPr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</w:tr>
      <w:tr w:rsidR="00D271F0" w:rsidRPr="00C1617B" w:rsidTr="00DD6DEF">
        <w:trPr>
          <w:trHeight w:val="390"/>
        </w:trPr>
        <w:tc>
          <w:tcPr>
            <w:tcW w:w="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109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362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335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940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022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</w:tr>
      <w:tr w:rsidR="00DC45FF" w:rsidRPr="00C1617B" w:rsidTr="00DD6DEF">
        <w:trPr>
          <w:trHeight w:val="285"/>
        </w:trPr>
        <w:tc>
          <w:tcPr>
            <w:tcW w:w="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0201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1"/>
            </w:tblGrid>
            <w:tr w:rsidR="00D271F0" w:rsidRPr="00C1617B">
              <w:trPr>
                <w:trHeight w:val="207"/>
              </w:trPr>
              <w:tc>
                <w:tcPr>
                  <w:tcW w:w="102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1F0" w:rsidRPr="00C1617B" w:rsidRDefault="00FD32DA">
                  <w:pPr>
                    <w:spacing w:after="0" w:line="240" w:lineRule="auto"/>
                  </w:pPr>
                  <w:proofErr w:type="spellStart"/>
                  <w:r w:rsidRPr="00C1617B">
                    <w:rPr>
                      <w:color w:val="000000"/>
                      <w:sz w:val="22"/>
                    </w:rPr>
                    <w:t>Iau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la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cunoştinţă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următoarele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>:</w:t>
                  </w:r>
                </w:p>
              </w:tc>
            </w:tr>
          </w:tbl>
          <w:p w:rsidR="00D271F0" w:rsidRPr="00C1617B" w:rsidRDefault="00D271F0">
            <w:pPr>
              <w:spacing w:after="0" w:line="240" w:lineRule="auto"/>
            </w:pPr>
          </w:p>
        </w:tc>
        <w:tc>
          <w:tcPr>
            <w:tcW w:w="64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</w:tr>
      <w:tr w:rsidR="00D271F0" w:rsidRPr="00C1617B" w:rsidTr="00DD6DEF">
        <w:trPr>
          <w:trHeight w:val="60"/>
        </w:trPr>
        <w:tc>
          <w:tcPr>
            <w:tcW w:w="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109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362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335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940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022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</w:tr>
      <w:tr w:rsidR="00DC45FF" w:rsidRPr="00C1617B" w:rsidTr="00DD6DEF">
        <w:trPr>
          <w:trHeight w:val="285"/>
        </w:trPr>
        <w:tc>
          <w:tcPr>
            <w:tcW w:w="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0201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1"/>
            </w:tblGrid>
            <w:tr w:rsidR="00D271F0" w:rsidRPr="00C1617B">
              <w:trPr>
                <w:trHeight w:val="207"/>
              </w:trPr>
              <w:tc>
                <w:tcPr>
                  <w:tcW w:w="102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1F0" w:rsidRPr="00C1617B" w:rsidRDefault="00FD32DA">
                  <w:pPr>
                    <w:spacing w:after="0" w:line="240" w:lineRule="auto"/>
                  </w:pPr>
                  <w:r w:rsidRPr="00C1617B">
                    <w:rPr>
                      <w:color w:val="000000"/>
                      <w:sz w:val="22"/>
                    </w:rPr>
                    <w:t xml:space="preserve">1.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Înscrierea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la o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disciplină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înseamnă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îndeplinirea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cerinţelor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precizate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în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statutul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disciplinei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>.</w:t>
                  </w:r>
                </w:p>
              </w:tc>
            </w:tr>
          </w:tbl>
          <w:p w:rsidR="00D271F0" w:rsidRPr="00C1617B" w:rsidRDefault="00D271F0">
            <w:pPr>
              <w:spacing w:after="0" w:line="240" w:lineRule="auto"/>
            </w:pPr>
          </w:p>
        </w:tc>
        <w:tc>
          <w:tcPr>
            <w:tcW w:w="64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</w:tr>
      <w:tr w:rsidR="00D271F0" w:rsidRPr="00C1617B" w:rsidTr="00DD6DEF">
        <w:trPr>
          <w:trHeight w:val="20"/>
        </w:trPr>
        <w:tc>
          <w:tcPr>
            <w:tcW w:w="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109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362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335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940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022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</w:tr>
      <w:tr w:rsidR="00DC45FF" w:rsidRPr="00C1617B" w:rsidTr="00DD6DEF">
        <w:trPr>
          <w:trHeight w:val="285"/>
        </w:trPr>
        <w:tc>
          <w:tcPr>
            <w:tcW w:w="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0201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1"/>
            </w:tblGrid>
            <w:tr w:rsidR="00D271F0" w:rsidRPr="00C1617B">
              <w:trPr>
                <w:trHeight w:val="207"/>
              </w:trPr>
              <w:tc>
                <w:tcPr>
                  <w:tcW w:w="102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1F0" w:rsidRPr="00C1617B" w:rsidRDefault="00FD32DA">
                  <w:pPr>
                    <w:spacing w:after="0" w:line="240" w:lineRule="auto"/>
                  </w:pPr>
                  <w:r w:rsidRPr="00C1617B">
                    <w:rPr>
                      <w:color w:val="000000"/>
                      <w:sz w:val="22"/>
                    </w:rPr>
                    <w:t xml:space="preserve">2.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Că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nu am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dreptul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să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urmez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,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concomitent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,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două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specializări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la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buget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>.</w:t>
                  </w:r>
                </w:p>
              </w:tc>
            </w:tr>
          </w:tbl>
          <w:p w:rsidR="00D271F0" w:rsidRPr="00C1617B" w:rsidRDefault="00D271F0">
            <w:pPr>
              <w:spacing w:after="0" w:line="240" w:lineRule="auto"/>
            </w:pPr>
          </w:p>
        </w:tc>
        <w:tc>
          <w:tcPr>
            <w:tcW w:w="64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</w:tr>
      <w:tr w:rsidR="00D271F0" w:rsidRPr="00C1617B" w:rsidTr="00DD6DEF">
        <w:trPr>
          <w:trHeight w:val="40"/>
        </w:trPr>
        <w:tc>
          <w:tcPr>
            <w:tcW w:w="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109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362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335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940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022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</w:tr>
      <w:tr w:rsidR="00DC45FF" w:rsidRPr="00C1617B" w:rsidTr="00DD6DEF">
        <w:trPr>
          <w:trHeight w:val="285"/>
        </w:trPr>
        <w:tc>
          <w:tcPr>
            <w:tcW w:w="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0201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1"/>
            </w:tblGrid>
            <w:tr w:rsidR="00D271F0" w:rsidRPr="00C1617B">
              <w:trPr>
                <w:trHeight w:val="207"/>
              </w:trPr>
              <w:tc>
                <w:tcPr>
                  <w:tcW w:w="102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1F0" w:rsidRPr="00C1617B" w:rsidRDefault="00FD32DA">
                  <w:pPr>
                    <w:spacing w:after="0" w:line="240" w:lineRule="auto"/>
                  </w:pPr>
                  <w:proofErr w:type="spellStart"/>
                  <w:r w:rsidRPr="00C1617B">
                    <w:rPr>
                      <w:color w:val="000000"/>
                      <w:sz w:val="22"/>
                    </w:rPr>
                    <w:t>Declar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că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,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în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urma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redistribuirii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semestriale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, am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fost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repartizat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la forma de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învăţământ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buget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□/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taxă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□</w:t>
                  </w:r>
                </w:p>
              </w:tc>
            </w:tr>
          </w:tbl>
          <w:p w:rsidR="00D271F0" w:rsidRPr="00C1617B" w:rsidRDefault="00D271F0">
            <w:pPr>
              <w:spacing w:after="0" w:line="240" w:lineRule="auto"/>
            </w:pPr>
          </w:p>
        </w:tc>
        <w:tc>
          <w:tcPr>
            <w:tcW w:w="64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</w:tr>
      <w:tr w:rsidR="00D271F0" w:rsidRPr="00C1617B" w:rsidTr="00DD6DEF">
        <w:trPr>
          <w:trHeight w:val="270"/>
        </w:trPr>
        <w:tc>
          <w:tcPr>
            <w:tcW w:w="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109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362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335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940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022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</w:tr>
      <w:tr w:rsidR="00DC45FF" w:rsidRPr="00C1617B" w:rsidTr="00DD6DEF">
        <w:trPr>
          <w:trHeight w:val="1655"/>
        </w:trPr>
        <w:tc>
          <w:tcPr>
            <w:tcW w:w="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0293" w:type="dxa"/>
            <w:gridSpan w:val="1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93"/>
            </w:tblGrid>
            <w:tr w:rsidR="00D271F0" w:rsidRPr="00C1617B">
              <w:trPr>
                <w:trHeight w:val="1578"/>
              </w:trPr>
              <w:tc>
                <w:tcPr>
                  <w:tcW w:w="103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1F0" w:rsidRPr="00C1617B" w:rsidRDefault="00FD32DA">
                  <w:pPr>
                    <w:spacing w:after="0" w:line="240" w:lineRule="auto"/>
                  </w:pPr>
                  <w:proofErr w:type="spellStart"/>
                  <w:r w:rsidRPr="00C1617B">
                    <w:rPr>
                      <w:color w:val="000000"/>
                      <w:sz w:val="22"/>
                    </w:rPr>
                    <w:t>Mă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oblig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să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achit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următoarele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taxe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în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termenul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stabilit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şi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anunţat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prin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afişare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la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facultate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>:</w:t>
                  </w:r>
                </w:p>
                <w:p w:rsidR="00D271F0" w:rsidRPr="00C1617B" w:rsidRDefault="00FD32DA">
                  <w:pPr>
                    <w:spacing w:after="0" w:line="240" w:lineRule="auto"/>
                  </w:pPr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r w:rsidRPr="00C1617B">
                    <w:rPr>
                      <w:rFonts w:ascii="Calibri" w:eastAsia="Calibri" w:hAnsi="Calibri"/>
                      <w:color w:val="000000"/>
                      <w:sz w:val="22"/>
                    </w:rPr>
                    <w:t>•</w:t>
                  </w:r>
                  <w:r w:rsidRPr="00C1617B">
                    <w:rPr>
                      <w:color w:val="000000"/>
                      <w:sz w:val="22"/>
                    </w:rPr>
                    <w:t xml:space="preserve"> Taxa de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şcolarizare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,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în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cuantum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de ___________ lei/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semestru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,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aprobată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de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Senatul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Universităţii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"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Alexandru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Ioan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Cuza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" din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Iaşi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>;</w:t>
                  </w:r>
                </w:p>
                <w:p w:rsidR="00D271F0" w:rsidRPr="00C1617B" w:rsidRDefault="00FD32DA">
                  <w:pPr>
                    <w:spacing w:after="0" w:line="240" w:lineRule="auto"/>
                  </w:pPr>
                  <w:r w:rsidRPr="00C1617B"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 •</w:t>
                  </w:r>
                  <w:r w:rsidRPr="00C1617B">
                    <w:rPr>
                      <w:color w:val="000000"/>
                      <w:sz w:val="22"/>
                    </w:rPr>
                    <w:t xml:space="preserve"> Taxa de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echivalare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,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pentru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___ discipline,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îm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cuantum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de _______ lei.</w:t>
                  </w:r>
                </w:p>
                <w:p w:rsidR="00D271F0" w:rsidRPr="00C1617B" w:rsidRDefault="00FD32DA">
                  <w:pPr>
                    <w:spacing w:after="0" w:line="240" w:lineRule="auto"/>
                  </w:pPr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r w:rsidRPr="00C1617B">
                    <w:rPr>
                      <w:rFonts w:ascii="Calibri" w:eastAsia="Calibri" w:hAnsi="Calibri"/>
                      <w:color w:val="000000"/>
                      <w:sz w:val="22"/>
                    </w:rPr>
                    <w:t>•</w:t>
                  </w:r>
                  <w:r w:rsidRPr="00C1617B">
                    <w:rPr>
                      <w:color w:val="000000"/>
                      <w:sz w:val="22"/>
                    </w:rPr>
                    <w:t xml:space="preserve"> Taxa de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reexaminare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,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pentru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______ discipline,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în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cuantum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de __________ lei; </w:t>
                  </w:r>
                </w:p>
                <w:p w:rsidR="00D271F0" w:rsidRPr="00C1617B" w:rsidRDefault="00FD32DA">
                  <w:pPr>
                    <w:spacing w:after="0" w:line="240" w:lineRule="auto"/>
                  </w:pPr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r w:rsidRPr="00C1617B">
                    <w:rPr>
                      <w:rFonts w:ascii="Calibri" w:eastAsia="Calibri" w:hAnsi="Calibri"/>
                      <w:color w:val="000000"/>
                      <w:sz w:val="22"/>
                    </w:rPr>
                    <w:t>•</w:t>
                  </w:r>
                  <w:r w:rsidRPr="00C1617B">
                    <w:rPr>
                      <w:color w:val="000000"/>
                      <w:sz w:val="22"/>
                    </w:rPr>
                    <w:t xml:space="preserve"> Taxa de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refacere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a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activităţii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didactice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,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pentru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____ discipline,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în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cuantum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de ______</w:t>
                  </w:r>
                  <w:proofErr w:type="gramStart"/>
                  <w:r w:rsidRPr="00C1617B">
                    <w:rPr>
                      <w:color w:val="000000"/>
                      <w:sz w:val="22"/>
                    </w:rPr>
                    <w:t>_  lei</w:t>
                  </w:r>
                  <w:proofErr w:type="gramEnd"/>
                  <w:r w:rsidRPr="00C1617B">
                    <w:rPr>
                      <w:color w:val="000000"/>
                      <w:sz w:val="22"/>
                    </w:rPr>
                    <w:t>.</w:t>
                  </w:r>
                </w:p>
              </w:tc>
            </w:tr>
          </w:tbl>
          <w:p w:rsidR="00D271F0" w:rsidRPr="00C1617B" w:rsidRDefault="00D271F0">
            <w:pPr>
              <w:spacing w:after="0" w:line="240" w:lineRule="auto"/>
            </w:pPr>
          </w:p>
        </w:tc>
      </w:tr>
      <w:tr w:rsidR="00D271F0" w:rsidRPr="00C1617B" w:rsidTr="00DD6DEF">
        <w:trPr>
          <w:trHeight w:val="233"/>
        </w:trPr>
        <w:tc>
          <w:tcPr>
            <w:tcW w:w="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109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362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335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940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022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</w:tr>
      <w:tr w:rsidR="00DC45FF" w:rsidRPr="00C1617B" w:rsidTr="00DD6DEF">
        <w:trPr>
          <w:trHeight w:val="270"/>
        </w:trPr>
        <w:tc>
          <w:tcPr>
            <w:tcW w:w="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0215" w:type="dxa"/>
            <w:gridSpan w:val="1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15"/>
            </w:tblGrid>
            <w:tr w:rsidR="00D271F0" w:rsidRPr="00C1617B">
              <w:trPr>
                <w:trHeight w:val="192"/>
              </w:trPr>
              <w:tc>
                <w:tcPr>
                  <w:tcW w:w="102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1F0" w:rsidRPr="00C1617B" w:rsidRDefault="00FD32DA">
                  <w:pPr>
                    <w:spacing w:after="0" w:line="240" w:lineRule="auto"/>
                  </w:pPr>
                  <w:r w:rsidRPr="00C1617B">
                    <w:rPr>
                      <w:color w:val="000000"/>
                      <w:sz w:val="22"/>
                    </w:rPr>
                    <w:t xml:space="preserve">Diploma de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Bacalaureat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,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în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original, se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află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la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Facultatea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de ........................................................</w:t>
                  </w:r>
                </w:p>
              </w:tc>
            </w:tr>
          </w:tbl>
          <w:p w:rsidR="00D271F0" w:rsidRPr="00C1617B" w:rsidRDefault="00D271F0">
            <w:pPr>
              <w:spacing w:after="0" w:line="240" w:lineRule="auto"/>
            </w:pPr>
          </w:p>
        </w:tc>
        <w:tc>
          <w:tcPr>
            <w:tcW w:w="2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</w:tr>
      <w:tr w:rsidR="00D271F0" w:rsidRPr="00C1617B" w:rsidTr="00DD6DEF">
        <w:trPr>
          <w:trHeight w:val="29"/>
        </w:trPr>
        <w:tc>
          <w:tcPr>
            <w:tcW w:w="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109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362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335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940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022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</w:tr>
      <w:tr w:rsidR="00DC45FF" w:rsidRPr="00C1617B" w:rsidTr="00DD6DEF">
        <w:trPr>
          <w:trHeight w:val="285"/>
        </w:trPr>
        <w:tc>
          <w:tcPr>
            <w:tcW w:w="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0200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0"/>
            </w:tblGrid>
            <w:tr w:rsidR="00D271F0" w:rsidRPr="00C1617B">
              <w:trPr>
                <w:trHeight w:val="207"/>
              </w:trPr>
              <w:tc>
                <w:tcPr>
                  <w:tcW w:w="102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1F0" w:rsidRPr="00C1617B" w:rsidRDefault="00FD32DA">
                  <w:pPr>
                    <w:spacing w:after="0" w:line="240" w:lineRule="auto"/>
                  </w:pPr>
                  <w:r w:rsidRPr="00C1617B">
                    <w:rPr>
                      <w:color w:val="000000"/>
                      <w:sz w:val="22"/>
                    </w:rPr>
                    <w:t xml:space="preserve">Diploma de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Licenţă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,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în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gramStart"/>
                  <w:r w:rsidRPr="00C1617B">
                    <w:rPr>
                      <w:color w:val="000000"/>
                      <w:sz w:val="22"/>
                    </w:rPr>
                    <w:t>original  se</w:t>
                  </w:r>
                  <w:proofErr w:type="gram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află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la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Facultatea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de ................................................................</w:t>
                  </w:r>
                </w:p>
              </w:tc>
            </w:tr>
          </w:tbl>
          <w:p w:rsidR="00D271F0" w:rsidRPr="00C1617B" w:rsidRDefault="00D271F0">
            <w:pPr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</w:tr>
      <w:tr w:rsidR="00D271F0" w:rsidRPr="00C1617B" w:rsidTr="00DD6DEF">
        <w:trPr>
          <w:trHeight w:val="29"/>
        </w:trPr>
        <w:tc>
          <w:tcPr>
            <w:tcW w:w="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109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362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335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940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022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</w:tr>
      <w:tr w:rsidR="00DC45FF" w:rsidRPr="00C1617B" w:rsidTr="00DD6DEF">
        <w:trPr>
          <w:trHeight w:val="285"/>
        </w:trPr>
        <w:tc>
          <w:tcPr>
            <w:tcW w:w="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0206" w:type="dxa"/>
            <w:gridSpan w:val="1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6"/>
            </w:tblGrid>
            <w:tr w:rsidR="00D271F0" w:rsidRPr="00C1617B">
              <w:trPr>
                <w:trHeight w:val="207"/>
              </w:trPr>
              <w:tc>
                <w:tcPr>
                  <w:tcW w:w="102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1F0" w:rsidRPr="00C1617B" w:rsidRDefault="00FD32DA">
                  <w:pPr>
                    <w:spacing w:after="0" w:line="240" w:lineRule="auto"/>
                  </w:pPr>
                  <w:proofErr w:type="spellStart"/>
                  <w:r w:rsidRPr="00C1617B">
                    <w:rPr>
                      <w:color w:val="000000"/>
                      <w:sz w:val="22"/>
                    </w:rPr>
                    <w:t>Menţionez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că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în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acest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semestru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sunt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bursier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□/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nebursier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□ la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Facultatea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de ......................................................</w:t>
                  </w:r>
                </w:p>
              </w:tc>
            </w:tr>
          </w:tbl>
          <w:p w:rsidR="00D271F0" w:rsidRPr="00C1617B" w:rsidRDefault="00D271F0">
            <w:pPr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</w:tr>
      <w:tr w:rsidR="00D271F0" w:rsidRPr="00C1617B" w:rsidTr="00DD6DEF">
        <w:trPr>
          <w:trHeight w:val="420"/>
        </w:trPr>
        <w:tc>
          <w:tcPr>
            <w:tcW w:w="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109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362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335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940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022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</w:tr>
      <w:tr w:rsidR="00DC45FF" w:rsidRPr="00C1617B" w:rsidTr="00DD6DEF">
        <w:trPr>
          <w:trHeight w:val="285"/>
        </w:trPr>
        <w:tc>
          <w:tcPr>
            <w:tcW w:w="10212" w:type="dxa"/>
            <w:gridSpan w:val="1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12"/>
            </w:tblGrid>
            <w:tr w:rsidR="00D271F0" w:rsidRPr="00C1617B">
              <w:trPr>
                <w:trHeight w:val="207"/>
              </w:trPr>
              <w:tc>
                <w:tcPr>
                  <w:tcW w:w="102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1F0" w:rsidRPr="00C1617B" w:rsidRDefault="00FD32DA">
                  <w:pPr>
                    <w:spacing w:after="0" w:line="240" w:lineRule="auto"/>
                  </w:pPr>
                  <w:proofErr w:type="spellStart"/>
                  <w:r w:rsidRPr="00C1617B">
                    <w:rPr>
                      <w:color w:val="000000"/>
                      <w:sz w:val="22"/>
                    </w:rPr>
                    <w:t>Prin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semnarea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Fişei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de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înscriere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semestriale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,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beneficiarul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îşi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dă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acordul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cu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privire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la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stocarea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,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utilizarea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,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prelucarea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şi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portarea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datelor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personale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, de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către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Universitatea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"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Alexandru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Ioan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Cuza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" din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Iaşi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,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în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scop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contractual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în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vederea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derulării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studiilor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universitare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,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respectiv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pentru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exercitarea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de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către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operator a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unor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interese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legitime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,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prevăzute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de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lege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cum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ar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fi: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transmiterea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informaţiilor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, conform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legii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,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altor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entităţi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,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respectiv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prelucrarea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acestor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date de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către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entităţi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>.</w:t>
                  </w:r>
                </w:p>
              </w:tc>
            </w:tr>
          </w:tbl>
          <w:p w:rsidR="00D271F0" w:rsidRPr="00C1617B" w:rsidRDefault="00D271F0">
            <w:pPr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</w:tr>
      <w:tr w:rsidR="00D271F0" w:rsidRPr="00C1617B" w:rsidTr="00DD6DEF">
        <w:trPr>
          <w:trHeight w:val="59"/>
        </w:trPr>
        <w:tc>
          <w:tcPr>
            <w:tcW w:w="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109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362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335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940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022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</w:tr>
      <w:tr w:rsidR="00DC45FF" w:rsidRPr="00C1617B" w:rsidTr="00DD6DEF">
        <w:trPr>
          <w:trHeight w:val="285"/>
        </w:trPr>
        <w:tc>
          <w:tcPr>
            <w:tcW w:w="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0206" w:type="dxa"/>
            <w:gridSpan w:val="1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6"/>
            </w:tblGrid>
            <w:tr w:rsidR="00D271F0" w:rsidRPr="00C1617B">
              <w:trPr>
                <w:trHeight w:val="207"/>
              </w:trPr>
              <w:tc>
                <w:tcPr>
                  <w:tcW w:w="102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71F0" w:rsidRPr="00C1617B" w:rsidRDefault="00FD32DA">
                  <w:pPr>
                    <w:spacing w:after="0" w:line="240" w:lineRule="auto"/>
                  </w:pPr>
                  <w:proofErr w:type="spellStart"/>
                  <w:r w:rsidRPr="00C1617B">
                    <w:rPr>
                      <w:color w:val="000000"/>
                      <w:sz w:val="22"/>
                    </w:rPr>
                    <w:t>Declar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pe propria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răspundere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că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am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luat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la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cunoştinţă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de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prevederile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Regulamentului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(UE) 2016/679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privind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protecţia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persoanelor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fizice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în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ceea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ce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priveşte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prelucrarea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datelor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cu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caracter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personal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şi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privind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libera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circulaţie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gramStart"/>
                  <w:r w:rsidRPr="00C1617B">
                    <w:rPr>
                      <w:color w:val="000000"/>
                      <w:sz w:val="22"/>
                    </w:rPr>
                    <w:t>a</w:t>
                  </w:r>
                  <w:proofErr w:type="gram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acestor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date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şi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de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abrogare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a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Directivei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95/46/CE (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Regulamentul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general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privind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protecţia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datelor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)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şi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declar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că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sunt de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acord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ca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datele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mele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personale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să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fie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stocate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,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utilizate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,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prelucrate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şi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portate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>.</w:t>
                  </w:r>
                </w:p>
              </w:tc>
            </w:tr>
          </w:tbl>
          <w:p w:rsidR="00D271F0" w:rsidRPr="00C1617B" w:rsidRDefault="00D271F0">
            <w:pPr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</w:tr>
      <w:tr w:rsidR="00D271F0" w:rsidRPr="00C1617B" w:rsidTr="00DD6DEF">
        <w:trPr>
          <w:trHeight w:val="417"/>
        </w:trPr>
        <w:tc>
          <w:tcPr>
            <w:tcW w:w="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109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362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335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940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022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</w:tr>
      <w:tr w:rsidR="00D271F0" w:rsidRPr="00C1617B" w:rsidTr="00DD6DEF">
        <w:trPr>
          <w:trHeight w:val="255"/>
        </w:trPr>
        <w:tc>
          <w:tcPr>
            <w:tcW w:w="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109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36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2"/>
            </w:tblGrid>
            <w:tr w:rsidR="00D271F0" w:rsidRPr="00C1617B">
              <w:trPr>
                <w:trHeight w:val="249"/>
              </w:trPr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 w:rsidR="00D271F0" w:rsidRPr="00C1617B" w:rsidRDefault="00FD32DA">
                  <w:pPr>
                    <w:spacing w:after="0" w:line="240" w:lineRule="auto"/>
                    <w:jc w:val="center"/>
                  </w:pPr>
                  <w:r w:rsidRPr="00C1617B">
                    <w:rPr>
                      <w:color w:val="000000"/>
                      <w:sz w:val="22"/>
                    </w:rPr>
                    <w:t>Data</w:t>
                  </w:r>
                </w:p>
              </w:tc>
            </w:tr>
          </w:tbl>
          <w:p w:rsidR="00D271F0" w:rsidRPr="00C1617B" w:rsidRDefault="00D271F0">
            <w:pPr>
              <w:spacing w:after="0" w:line="240" w:lineRule="auto"/>
            </w:pPr>
          </w:p>
        </w:tc>
        <w:tc>
          <w:tcPr>
            <w:tcW w:w="3356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94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0"/>
            </w:tblGrid>
            <w:tr w:rsidR="00D271F0" w:rsidRPr="00C1617B">
              <w:trPr>
                <w:trHeight w:val="249"/>
              </w:trPr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 w:rsidR="00D271F0" w:rsidRDefault="00FD32DA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</w:rPr>
                  </w:pPr>
                  <w:proofErr w:type="spellStart"/>
                  <w:r w:rsidRPr="00C1617B">
                    <w:rPr>
                      <w:color w:val="000000"/>
                      <w:sz w:val="22"/>
                    </w:rPr>
                    <w:t>Semnătura</w:t>
                  </w:r>
                  <w:proofErr w:type="spellEnd"/>
                  <w:r w:rsidRPr="00C1617B"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1617B">
                    <w:rPr>
                      <w:color w:val="000000"/>
                      <w:sz w:val="22"/>
                    </w:rPr>
                    <w:t>studentului</w:t>
                  </w:r>
                  <w:proofErr w:type="spellEnd"/>
                </w:p>
                <w:p w:rsidR="004C16C8" w:rsidRPr="00C1617B" w:rsidRDefault="004C16C8">
                  <w:pPr>
                    <w:spacing w:after="0" w:line="240" w:lineRule="auto"/>
                    <w:jc w:val="center"/>
                  </w:pPr>
                  <w:r w:rsidRPr="00DC4EEE">
                    <w:t xml:space="preserve">Se </w:t>
                  </w:r>
                  <w:proofErr w:type="spellStart"/>
                  <w:r w:rsidRPr="00DC4EEE">
                    <w:t>scrie</w:t>
                  </w:r>
                  <w:proofErr w:type="spellEnd"/>
                  <w:r w:rsidRPr="00DC4EEE">
                    <w:t xml:space="preserve"> </w:t>
                  </w:r>
                  <w:proofErr w:type="spellStart"/>
                  <w:r w:rsidRPr="00DC4EEE">
                    <w:t>numele</w:t>
                  </w:r>
                  <w:proofErr w:type="spellEnd"/>
                  <w:r w:rsidRPr="00DC4EEE">
                    <w:t xml:space="preserve"> </w:t>
                  </w:r>
                  <w:proofErr w:type="spellStart"/>
                  <w:r w:rsidRPr="00DC4EEE">
                    <w:t>şi</w:t>
                  </w:r>
                  <w:proofErr w:type="spellEnd"/>
                  <w:r w:rsidRPr="00DC4EEE">
                    <w:t xml:space="preserve"> </w:t>
                  </w:r>
                  <w:proofErr w:type="spellStart"/>
                  <w:r w:rsidRPr="00DC4EEE">
                    <w:t>prenumele</w:t>
                  </w:r>
                  <w:proofErr w:type="spellEnd"/>
                  <w:r w:rsidRPr="00DC4EEE">
                    <w:t xml:space="preserve"> din </w:t>
                  </w:r>
                  <w:proofErr w:type="spellStart"/>
                  <w:r w:rsidRPr="00DC4EEE">
                    <w:t>certificatul</w:t>
                  </w:r>
                  <w:proofErr w:type="spellEnd"/>
                  <w:r w:rsidRPr="00DC4EEE">
                    <w:t xml:space="preserve"> de </w:t>
                  </w:r>
                  <w:proofErr w:type="spellStart"/>
                  <w:r w:rsidRPr="00DC4EEE">
                    <w:t>naştere</w:t>
                  </w:r>
                  <w:proofErr w:type="spellEnd"/>
                </w:p>
              </w:tc>
            </w:tr>
          </w:tbl>
          <w:p w:rsidR="00D271F0" w:rsidRPr="00C1617B" w:rsidRDefault="00D271F0">
            <w:pPr>
              <w:spacing w:after="0" w:line="240" w:lineRule="auto"/>
            </w:pPr>
          </w:p>
        </w:tc>
        <w:tc>
          <w:tcPr>
            <w:tcW w:w="1022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  <w:tc>
          <w:tcPr>
            <w:tcW w:w="64" w:type="dxa"/>
          </w:tcPr>
          <w:p w:rsidR="00D271F0" w:rsidRPr="00C1617B" w:rsidRDefault="00D271F0">
            <w:pPr>
              <w:pStyle w:val="EmptyCellLayoutStyle"/>
              <w:spacing w:after="0" w:line="240" w:lineRule="auto"/>
            </w:pPr>
          </w:p>
        </w:tc>
      </w:tr>
    </w:tbl>
    <w:p w:rsidR="00D271F0" w:rsidRPr="00C1617B" w:rsidRDefault="004C16C8">
      <w:pPr>
        <w:spacing w:after="0" w:line="240" w:lineRule="auto"/>
      </w:pPr>
      <w:r>
        <w:tab/>
      </w:r>
      <w:r>
        <w:tab/>
        <w:t>………</w:t>
      </w:r>
      <w:proofErr w:type="gramStart"/>
      <w:r>
        <w:t>…..</w:t>
      </w:r>
      <w:proofErr w:type="gramEnd"/>
      <w:r>
        <w:t>2022</w:t>
      </w:r>
    </w:p>
    <w:sectPr w:rsidR="00D271F0" w:rsidRPr="00C1617B">
      <w:footerReference w:type="default" r:id="rId7"/>
      <w:pgSz w:w="11908" w:h="16833"/>
      <w:pgMar w:top="576" w:right="720" w:bottom="288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55A" w:rsidRDefault="00A9155A">
      <w:pPr>
        <w:spacing w:after="0" w:line="240" w:lineRule="auto"/>
      </w:pPr>
      <w:r>
        <w:separator/>
      </w:r>
    </w:p>
  </w:endnote>
  <w:endnote w:type="continuationSeparator" w:id="0">
    <w:p w:rsidR="00A9155A" w:rsidRDefault="00A9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34"/>
      <w:gridCol w:w="3890"/>
      <w:gridCol w:w="300"/>
      <w:gridCol w:w="2940"/>
      <w:gridCol w:w="89"/>
    </w:tblGrid>
    <w:tr w:rsidR="0083564D">
      <w:tc>
        <w:tcPr>
          <w:tcW w:w="3134" w:type="dxa"/>
        </w:tcPr>
        <w:p w:rsidR="0083564D" w:rsidRDefault="0083564D">
          <w:pPr>
            <w:pStyle w:val="EmptyCellLayoutStyle"/>
            <w:spacing w:after="0" w:line="240" w:lineRule="auto"/>
          </w:pPr>
        </w:p>
      </w:tc>
      <w:tc>
        <w:tcPr>
          <w:tcW w:w="3890" w:type="dxa"/>
        </w:tcPr>
        <w:p w:rsidR="0083564D" w:rsidRDefault="0083564D">
          <w:pPr>
            <w:pStyle w:val="EmptyCellLayoutStyle"/>
            <w:spacing w:after="0" w:line="240" w:lineRule="auto"/>
          </w:pPr>
        </w:p>
      </w:tc>
      <w:tc>
        <w:tcPr>
          <w:tcW w:w="300" w:type="dxa"/>
        </w:tcPr>
        <w:p w:rsidR="0083564D" w:rsidRDefault="0083564D">
          <w:pPr>
            <w:pStyle w:val="EmptyCellLayoutStyle"/>
            <w:spacing w:after="0" w:line="240" w:lineRule="auto"/>
          </w:pPr>
        </w:p>
      </w:tc>
      <w:tc>
        <w:tcPr>
          <w:tcW w:w="2940" w:type="dxa"/>
        </w:tcPr>
        <w:p w:rsidR="0083564D" w:rsidRDefault="0083564D">
          <w:pPr>
            <w:pStyle w:val="EmptyCellLayoutStyle"/>
            <w:spacing w:after="0" w:line="240" w:lineRule="auto"/>
          </w:pPr>
        </w:p>
      </w:tc>
      <w:tc>
        <w:tcPr>
          <w:tcW w:w="89" w:type="dxa"/>
        </w:tcPr>
        <w:p w:rsidR="0083564D" w:rsidRDefault="0083564D">
          <w:pPr>
            <w:pStyle w:val="EmptyCellLayoutStyle"/>
            <w:spacing w:after="0" w:line="240" w:lineRule="auto"/>
          </w:pPr>
        </w:p>
      </w:tc>
    </w:tr>
    <w:tr w:rsidR="0083564D">
      <w:tc>
        <w:tcPr>
          <w:tcW w:w="3134" w:type="dxa"/>
        </w:tcPr>
        <w:p w:rsidR="0083564D" w:rsidRDefault="0083564D">
          <w:pPr>
            <w:pStyle w:val="EmptyCellLayoutStyle"/>
            <w:spacing w:after="0" w:line="240" w:lineRule="auto"/>
          </w:pPr>
        </w:p>
      </w:tc>
      <w:tc>
        <w:tcPr>
          <w:tcW w:w="3890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890"/>
          </w:tblGrid>
          <w:tr w:rsidR="0083564D">
            <w:trPr>
              <w:trHeight w:val="270"/>
            </w:trPr>
            <w:tc>
              <w:tcPr>
                <w:tcW w:w="38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9" w:type="dxa"/>
                  <w:left w:w="9" w:type="dxa"/>
                  <w:bottom w:w="9" w:type="dxa"/>
                  <w:right w:w="9" w:type="dxa"/>
                </w:tcMar>
                <w:vAlign w:val="center"/>
              </w:tcPr>
              <w:p w:rsidR="0083564D" w:rsidRDefault="0083564D">
                <w:pPr>
                  <w:spacing w:after="0" w:line="240" w:lineRule="auto"/>
                  <w:jc w:val="center"/>
                </w:pPr>
                <w:r>
                  <w:rPr>
                    <w:color w:val="000000"/>
                  </w:rPr>
                  <w:fldChar w:fldCharType="begin"/>
                </w:r>
                <w:r>
                  <w:rPr>
                    <w:noProof/>
                    <w:color w:val="000000"/>
                  </w:rPr>
                  <w:instrText xml:space="preserve"> PAGE </w:instrText>
                </w:r>
                <w:r>
                  <w:rPr>
                    <w:color w:val="000000"/>
                  </w:rPr>
                  <w:fldChar w:fldCharType="separate"/>
                </w:r>
                <w:r>
                  <w:rPr>
                    <w:color w:val="000000"/>
                  </w:rPr>
                  <w:t>1</w:t>
                </w:r>
                <w:r>
                  <w:rPr>
                    <w:color w:val="000000"/>
                  </w:rPr>
                  <w:fldChar w:fldCharType="end"/>
                </w:r>
                <w:r>
                  <w:rPr>
                    <w:color w:val="000000"/>
                  </w:rPr>
                  <w:t xml:space="preserve"> / </w:t>
                </w:r>
                <w:r>
                  <w:rPr>
                    <w:color w:val="000000"/>
                  </w:rPr>
                  <w:fldChar w:fldCharType="begin"/>
                </w:r>
                <w:r>
                  <w:rPr>
                    <w:noProof/>
                    <w:color w:val="000000"/>
                  </w:rPr>
                  <w:instrText xml:space="preserve"> NUMPAGES </w:instrText>
                </w:r>
                <w:r>
                  <w:rPr>
                    <w:color w:val="000000"/>
                  </w:rPr>
                  <w:fldChar w:fldCharType="separate"/>
                </w:r>
                <w:r>
                  <w:rPr>
                    <w:color w:val="000000"/>
                  </w:rPr>
                  <w:t>1</w:t>
                </w:r>
                <w:r>
                  <w:rPr>
                    <w:color w:val="000000"/>
                  </w:rPr>
                  <w:fldChar w:fldCharType="end"/>
                </w:r>
              </w:p>
            </w:tc>
          </w:tr>
        </w:tbl>
        <w:p w:rsidR="0083564D" w:rsidRDefault="0083564D">
          <w:pPr>
            <w:spacing w:after="0" w:line="240" w:lineRule="auto"/>
          </w:pPr>
        </w:p>
      </w:tc>
      <w:tc>
        <w:tcPr>
          <w:tcW w:w="300" w:type="dxa"/>
        </w:tcPr>
        <w:p w:rsidR="0083564D" w:rsidRDefault="0083564D">
          <w:pPr>
            <w:pStyle w:val="EmptyCellLayoutStyle"/>
            <w:spacing w:after="0" w:line="240" w:lineRule="auto"/>
          </w:pPr>
        </w:p>
      </w:tc>
      <w:tc>
        <w:tcPr>
          <w:tcW w:w="294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940"/>
          </w:tblGrid>
          <w:tr w:rsidR="0083564D">
            <w:trPr>
              <w:trHeight w:val="249"/>
            </w:trPr>
            <w:tc>
              <w:tcPr>
                <w:tcW w:w="29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" w:type="dxa"/>
                  <w:left w:w="3" w:type="dxa"/>
                  <w:bottom w:w="3" w:type="dxa"/>
                  <w:right w:w="3" w:type="dxa"/>
                </w:tcMar>
                <w:vAlign w:val="center"/>
              </w:tcPr>
              <w:p w:rsidR="0083564D" w:rsidRDefault="0083564D">
                <w:pPr>
                  <w:spacing w:after="0" w:line="240" w:lineRule="auto"/>
                  <w:jc w:val="center"/>
                </w:pPr>
                <w:proofErr w:type="spellStart"/>
                <w:r>
                  <w:rPr>
                    <w:color w:val="000000"/>
                  </w:rPr>
                  <w:t>Semnătura</w:t>
                </w:r>
                <w:proofErr w:type="spellEnd"/>
                <w:r>
                  <w:rPr>
                    <w:color w:val="000000"/>
                  </w:rPr>
                  <w:t xml:space="preserve"> </w:t>
                </w:r>
                <w:proofErr w:type="spellStart"/>
                <w:r>
                  <w:rPr>
                    <w:color w:val="000000"/>
                  </w:rPr>
                  <w:t>studentului</w:t>
                </w:r>
                <w:proofErr w:type="spellEnd"/>
              </w:p>
            </w:tc>
          </w:tr>
        </w:tbl>
        <w:p w:rsidR="0083564D" w:rsidRDefault="0083564D">
          <w:pPr>
            <w:spacing w:after="0" w:line="240" w:lineRule="auto"/>
          </w:pPr>
        </w:p>
      </w:tc>
      <w:tc>
        <w:tcPr>
          <w:tcW w:w="89" w:type="dxa"/>
        </w:tcPr>
        <w:p w:rsidR="0083564D" w:rsidRDefault="0083564D">
          <w:pPr>
            <w:pStyle w:val="EmptyCellLayoutStyle"/>
            <w:spacing w:after="0" w:line="240" w:lineRule="auto"/>
          </w:pPr>
        </w:p>
      </w:tc>
    </w:tr>
    <w:tr w:rsidR="0083564D">
      <w:tc>
        <w:tcPr>
          <w:tcW w:w="3134" w:type="dxa"/>
        </w:tcPr>
        <w:p w:rsidR="0083564D" w:rsidRDefault="0083564D">
          <w:pPr>
            <w:pStyle w:val="EmptyCellLayoutStyle"/>
            <w:spacing w:after="0" w:line="240" w:lineRule="auto"/>
          </w:pPr>
        </w:p>
      </w:tc>
      <w:tc>
        <w:tcPr>
          <w:tcW w:w="3890" w:type="dxa"/>
          <w:vMerge/>
        </w:tcPr>
        <w:p w:rsidR="0083564D" w:rsidRDefault="0083564D">
          <w:pPr>
            <w:pStyle w:val="EmptyCellLayoutStyle"/>
            <w:spacing w:after="0" w:line="240" w:lineRule="auto"/>
          </w:pPr>
        </w:p>
      </w:tc>
      <w:tc>
        <w:tcPr>
          <w:tcW w:w="300" w:type="dxa"/>
        </w:tcPr>
        <w:p w:rsidR="0083564D" w:rsidRDefault="0083564D">
          <w:pPr>
            <w:pStyle w:val="EmptyCellLayoutStyle"/>
            <w:spacing w:after="0" w:line="240" w:lineRule="auto"/>
          </w:pPr>
        </w:p>
      </w:tc>
      <w:tc>
        <w:tcPr>
          <w:tcW w:w="2940" w:type="dxa"/>
        </w:tcPr>
        <w:p w:rsidR="0083564D" w:rsidRDefault="0083564D">
          <w:pPr>
            <w:pStyle w:val="EmptyCellLayoutStyle"/>
            <w:spacing w:after="0" w:line="240" w:lineRule="auto"/>
          </w:pPr>
        </w:p>
      </w:tc>
      <w:tc>
        <w:tcPr>
          <w:tcW w:w="89" w:type="dxa"/>
        </w:tcPr>
        <w:p w:rsidR="0083564D" w:rsidRDefault="0083564D">
          <w:pPr>
            <w:pStyle w:val="EmptyCellLayoutStyle"/>
            <w:spacing w:after="0" w:line="240" w:lineRule="auto"/>
          </w:pPr>
        </w:p>
      </w:tc>
    </w:tr>
    <w:tr w:rsidR="0083564D">
      <w:tc>
        <w:tcPr>
          <w:tcW w:w="3134" w:type="dxa"/>
        </w:tcPr>
        <w:p w:rsidR="0083564D" w:rsidRDefault="0083564D">
          <w:pPr>
            <w:pStyle w:val="EmptyCellLayoutStyle"/>
            <w:spacing w:after="0" w:line="240" w:lineRule="auto"/>
          </w:pPr>
        </w:p>
      </w:tc>
      <w:tc>
        <w:tcPr>
          <w:tcW w:w="3890" w:type="dxa"/>
        </w:tcPr>
        <w:p w:rsidR="0083564D" w:rsidRDefault="0083564D">
          <w:pPr>
            <w:pStyle w:val="EmptyCellLayoutStyle"/>
            <w:spacing w:after="0" w:line="240" w:lineRule="auto"/>
          </w:pPr>
        </w:p>
      </w:tc>
      <w:tc>
        <w:tcPr>
          <w:tcW w:w="300" w:type="dxa"/>
        </w:tcPr>
        <w:p w:rsidR="0083564D" w:rsidRDefault="0083564D">
          <w:pPr>
            <w:pStyle w:val="EmptyCellLayoutStyle"/>
            <w:spacing w:after="0" w:line="240" w:lineRule="auto"/>
          </w:pPr>
        </w:p>
      </w:tc>
      <w:tc>
        <w:tcPr>
          <w:tcW w:w="2940" w:type="dxa"/>
        </w:tcPr>
        <w:p w:rsidR="0083564D" w:rsidRDefault="0083564D">
          <w:pPr>
            <w:pStyle w:val="EmptyCellLayoutStyle"/>
            <w:spacing w:after="0" w:line="240" w:lineRule="auto"/>
          </w:pPr>
        </w:p>
      </w:tc>
      <w:tc>
        <w:tcPr>
          <w:tcW w:w="89" w:type="dxa"/>
        </w:tcPr>
        <w:p w:rsidR="0083564D" w:rsidRDefault="0083564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55A" w:rsidRDefault="00A9155A">
      <w:pPr>
        <w:spacing w:after="0" w:line="240" w:lineRule="auto"/>
      </w:pPr>
      <w:r>
        <w:separator/>
      </w:r>
    </w:p>
  </w:footnote>
  <w:footnote w:type="continuationSeparator" w:id="0">
    <w:p w:rsidR="00A9155A" w:rsidRDefault="00A91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1F0"/>
    <w:rsid w:val="00031E81"/>
    <w:rsid w:val="00085BA0"/>
    <w:rsid w:val="00461DA0"/>
    <w:rsid w:val="004C16C8"/>
    <w:rsid w:val="00502B51"/>
    <w:rsid w:val="00674F0B"/>
    <w:rsid w:val="00786283"/>
    <w:rsid w:val="0083564D"/>
    <w:rsid w:val="00867DA8"/>
    <w:rsid w:val="008D199E"/>
    <w:rsid w:val="009E0DC7"/>
    <w:rsid w:val="00A9155A"/>
    <w:rsid w:val="00B5300E"/>
    <w:rsid w:val="00C1617B"/>
    <w:rsid w:val="00D06832"/>
    <w:rsid w:val="00D271F0"/>
    <w:rsid w:val="00D5707F"/>
    <w:rsid w:val="00D94FAE"/>
    <w:rsid w:val="00DC45FF"/>
    <w:rsid w:val="00DD6DEF"/>
    <w:rsid w:val="00E959D0"/>
    <w:rsid w:val="00FD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29B68E"/>
  <w15:docId w15:val="{9AC5D1AD-4E6A-45E0-BF58-7C9DA268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Student_FisaInscriereSemestriala</vt:lpstr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Student_FisaInscriereSemestriala</dc:title>
  <dc:creator/>
  <dc:description/>
  <cp:lastModifiedBy>User</cp:lastModifiedBy>
  <cp:revision>18</cp:revision>
  <cp:lastPrinted>2022-02-09T14:47:00Z</cp:lastPrinted>
  <dcterms:created xsi:type="dcterms:W3CDTF">2022-02-09T14:37:00Z</dcterms:created>
  <dcterms:modified xsi:type="dcterms:W3CDTF">2022-02-09T15:09:00Z</dcterms:modified>
</cp:coreProperties>
</file>